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7FA" w:rsidRPr="006519E4" w:rsidRDefault="002017FA" w:rsidP="002017FA">
      <w:pPr>
        <w:jc w:val="right"/>
        <w:rPr>
          <w:b/>
          <w:sz w:val="28"/>
          <w:szCs w:val="28"/>
        </w:rPr>
      </w:pPr>
      <w:r w:rsidRPr="006519E4">
        <w:rPr>
          <w:b/>
          <w:sz w:val="28"/>
          <w:szCs w:val="28"/>
        </w:rPr>
        <w:t>ПРОЕКТ</w:t>
      </w:r>
    </w:p>
    <w:p w:rsidR="002017FA" w:rsidRPr="006519E4" w:rsidRDefault="002017FA" w:rsidP="002017FA"/>
    <w:p w:rsidR="002017FA" w:rsidRPr="006519E4" w:rsidRDefault="002017FA" w:rsidP="002017FA">
      <w:pPr>
        <w:pStyle w:val="a9"/>
        <w:spacing w:line="240" w:lineRule="auto"/>
        <w:jc w:val="center"/>
        <w:rPr>
          <w:b/>
          <w:szCs w:val="28"/>
        </w:rPr>
      </w:pPr>
      <w:r w:rsidRPr="006519E4">
        <w:rPr>
          <w:b/>
          <w:szCs w:val="28"/>
        </w:rPr>
        <w:t>АДМИНИСТРАЦИЯ</w:t>
      </w:r>
    </w:p>
    <w:p w:rsidR="002017FA" w:rsidRPr="006519E4" w:rsidRDefault="002017FA" w:rsidP="002017FA">
      <w:pPr>
        <w:pStyle w:val="a9"/>
        <w:pBdr>
          <w:bottom w:val="single" w:sz="4" w:space="1" w:color="auto"/>
        </w:pBdr>
        <w:spacing w:line="240" w:lineRule="auto"/>
        <w:jc w:val="center"/>
        <w:rPr>
          <w:b/>
          <w:szCs w:val="28"/>
        </w:rPr>
      </w:pPr>
      <w:r w:rsidRPr="006519E4">
        <w:rPr>
          <w:b/>
          <w:szCs w:val="28"/>
        </w:rPr>
        <w:t>ВОСКРЕСЕНСКОГО МУНИЦИПАЛЬНОГО РАЙОНА</w:t>
      </w:r>
      <w:r w:rsidRPr="006519E4">
        <w:rPr>
          <w:b/>
          <w:szCs w:val="28"/>
        </w:rPr>
        <w:br/>
        <w:t xml:space="preserve"> САРАТОВСКОЙ ОБЛАСТИ</w:t>
      </w:r>
    </w:p>
    <w:tbl>
      <w:tblPr>
        <w:tblW w:w="29499"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9833"/>
        <w:gridCol w:w="9833"/>
        <w:gridCol w:w="9833"/>
      </w:tblGrid>
      <w:tr w:rsidR="002017FA" w:rsidRPr="006519E4" w:rsidTr="0093597B">
        <w:trPr>
          <w:cantSplit/>
          <w:trHeight w:val="87"/>
        </w:trPr>
        <w:tc>
          <w:tcPr>
            <w:tcW w:w="9833" w:type="dxa"/>
            <w:tcBorders>
              <w:top w:val="nil"/>
              <w:bottom w:val="nil"/>
            </w:tcBorders>
          </w:tcPr>
          <w:p w:rsidR="002017FA" w:rsidRDefault="002017FA" w:rsidP="0093597B">
            <w:pPr>
              <w:jc w:val="center"/>
              <w:rPr>
                <w:b/>
                <w:noProof/>
                <w:sz w:val="44"/>
              </w:rPr>
            </w:pPr>
          </w:p>
          <w:p w:rsidR="002017FA" w:rsidRPr="006519E4" w:rsidRDefault="002017FA" w:rsidP="0093597B">
            <w:pPr>
              <w:jc w:val="center"/>
              <w:rPr>
                <w:b/>
                <w:sz w:val="44"/>
              </w:rPr>
            </w:pPr>
            <w:r w:rsidRPr="006519E4">
              <w:rPr>
                <w:b/>
                <w:noProof/>
                <w:sz w:val="44"/>
              </w:rPr>
              <w:t>ПОСТАНОВЛЕНИЕ</w:t>
            </w:r>
          </w:p>
          <w:p w:rsidR="002017FA" w:rsidRDefault="002017FA" w:rsidP="0093597B">
            <w:pPr>
              <w:pStyle w:val="af7"/>
              <w:framePr w:wrap="auto"/>
            </w:pPr>
            <w:r w:rsidRPr="006519E4">
              <w:t xml:space="preserve"> </w:t>
            </w:r>
          </w:p>
          <w:p w:rsidR="002017FA" w:rsidRPr="006519E4" w:rsidRDefault="002017FA" w:rsidP="0093597B">
            <w:pPr>
              <w:pStyle w:val="af7"/>
              <w:framePr w:wrap="auto"/>
              <w:rPr>
                <w:i/>
              </w:rPr>
            </w:pPr>
            <w:r>
              <w:t>о</w:t>
            </w:r>
            <w:r w:rsidRPr="006519E4">
              <w:t xml:space="preserve">т </w:t>
            </w:r>
            <w:r w:rsidRPr="006519E4">
              <w:rPr>
                <w:u w:val="single"/>
              </w:rPr>
              <w:t>_____________</w:t>
            </w:r>
            <w:r w:rsidRPr="006519E4">
              <w:t xml:space="preserve">                                              </w:t>
            </w:r>
            <w:r>
              <w:t xml:space="preserve">                     </w:t>
            </w:r>
            <w:r w:rsidRPr="006519E4">
              <w:t xml:space="preserve">               </w:t>
            </w:r>
            <w:r>
              <w:t xml:space="preserve">№ </w:t>
            </w:r>
            <w:r w:rsidRPr="006519E4">
              <w:rPr>
                <w:u w:val="single"/>
              </w:rPr>
              <w:t>_</w:t>
            </w:r>
            <w:r>
              <w:rPr>
                <w:u w:val="single"/>
              </w:rPr>
              <w:t>____</w:t>
            </w:r>
            <w:r w:rsidRPr="006519E4">
              <w:rPr>
                <w:u w:val="single"/>
              </w:rPr>
              <w:t>_</w:t>
            </w:r>
          </w:p>
          <w:p w:rsidR="002017FA" w:rsidRPr="006519E4" w:rsidRDefault="002017FA" w:rsidP="0093597B">
            <w:pPr>
              <w:pStyle w:val="af7"/>
              <w:framePr w:wrap="auto"/>
            </w:pPr>
            <w:r w:rsidRPr="006519E4">
              <w:t>с. Воскресенское</w:t>
            </w:r>
          </w:p>
          <w:p w:rsidR="002017FA" w:rsidRPr="006519E4" w:rsidRDefault="002017FA" w:rsidP="0093597B"/>
        </w:tc>
        <w:tc>
          <w:tcPr>
            <w:tcW w:w="9833" w:type="dxa"/>
            <w:tcBorders>
              <w:top w:val="single" w:sz="6" w:space="0" w:color="auto"/>
              <w:bottom w:val="single" w:sz="6" w:space="0" w:color="auto"/>
            </w:tcBorders>
          </w:tcPr>
          <w:p w:rsidR="002017FA" w:rsidRPr="006519E4" w:rsidRDefault="002017FA" w:rsidP="0093597B">
            <w:pPr>
              <w:jc w:val="center"/>
              <w:rPr>
                <w:noProof/>
              </w:rPr>
            </w:pPr>
          </w:p>
        </w:tc>
        <w:tc>
          <w:tcPr>
            <w:tcW w:w="9833" w:type="dxa"/>
            <w:tcBorders>
              <w:top w:val="single" w:sz="6" w:space="0" w:color="auto"/>
              <w:bottom w:val="single" w:sz="6" w:space="0" w:color="auto"/>
            </w:tcBorders>
          </w:tcPr>
          <w:p w:rsidR="002017FA" w:rsidRPr="006519E4" w:rsidRDefault="002017FA" w:rsidP="0093597B">
            <w:pPr>
              <w:jc w:val="center"/>
              <w:rPr>
                <w:noProof/>
              </w:rPr>
            </w:pPr>
          </w:p>
        </w:tc>
      </w:tr>
    </w:tbl>
    <w:p w:rsidR="002017FA" w:rsidRPr="00A80BDA" w:rsidRDefault="002017FA" w:rsidP="002017FA">
      <w:pPr>
        <w:ind w:right="2833"/>
        <w:jc w:val="both"/>
        <w:rPr>
          <w:sz w:val="26"/>
          <w:szCs w:val="26"/>
        </w:rPr>
      </w:pPr>
      <w:r w:rsidRPr="00A80BDA">
        <w:rPr>
          <w:sz w:val="26"/>
          <w:szCs w:val="26"/>
        </w:rPr>
        <w:t>Об утверждении административного регламента предоставления муниципальной услуги «</w:t>
      </w:r>
      <w:r w:rsidR="00A80BDA" w:rsidRPr="00A80BDA">
        <w:rPr>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A80BDA">
        <w:rPr>
          <w:sz w:val="26"/>
          <w:szCs w:val="26"/>
        </w:rPr>
        <w:t>»</w:t>
      </w:r>
    </w:p>
    <w:p w:rsidR="002017FA" w:rsidRPr="00A80BDA" w:rsidRDefault="002017FA" w:rsidP="002017FA">
      <w:pPr>
        <w:autoSpaceDE w:val="0"/>
        <w:autoSpaceDN w:val="0"/>
        <w:adjustRightInd w:val="0"/>
        <w:jc w:val="both"/>
        <w:rPr>
          <w:sz w:val="26"/>
          <w:szCs w:val="26"/>
        </w:rPr>
      </w:pPr>
    </w:p>
    <w:p w:rsidR="0050688C" w:rsidRPr="00A80BDA" w:rsidRDefault="00A80BDA" w:rsidP="0050688C">
      <w:pPr>
        <w:ind w:firstLine="567"/>
        <w:jc w:val="both"/>
        <w:rPr>
          <w:sz w:val="26"/>
          <w:szCs w:val="26"/>
        </w:rPr>
      </w:pPr>
      <w:proofErr w:type="gramStart"/>
      <w:r w:rsidRPr="00A80BDA">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w:t>
      </w:r>
      <w:r w:rsidR="0050688C" w:rsidRPr="00A80BDA">
        <w:rPr>
          <w:sz w:val="26"/>
          <w:szCs w:val="26"/>
        </w:rPr>
        <w:t xml:space="preserve"> Уставом Воскресенского муниципального района Саратовской области, </w:t>
      </w:r>
      <w:proofErr w:type="gramEnd"/>
    </w:p>
    <w:p w:rsidR="00A80BDA" w:rsidRPr="00A80BDA" w:rsidRDefault="00A80BDA" w:rsidP="0050688C">
      <w:pPr>
        <w:jc w:val="both"/>
        <w:rPr>
          <w:sz w:val="26"/>
          <w:szCs w:val="26"/>
        </w:rPr>
      </w:pPr>
    </w:p>
    <w:p w:rsidR="0050688C" w:rsidRPr="00A80BDA" w:rsidRDefault="0050688C" w:rsidP="0050688C">
      <w:pPr>
        <w:jc w:val="both"/>
        <w:rPr>
          <w:sz w:val="26"/>
          <w:szCs w:val="26"/>
        </w:rPr>
      </w:pPr>
      <w:r w:rsidRPr="00A80BDA">
        <w:rPr>
          <w:sz w:val="26"/>
          <w:szCs w:val="26"/>
        </w:rPr>
        <w:t>ПОСТАНОВЛЯЕТ:</w:t>
      </w:r>
    </w:p>
    <w:p w:rsidR="00A80BDA" w:rsidRPr="00A80BDA" w:rsidRDefault="00A80BDA" w:rsidP="0050688C">
      <w:pPr>
        <w:jc w:val="both"/>
        <w:rPr>
          <w:sz w:val="26"/>
          <w:szCs w:val="26"/>
        </w:rPr>
      </w:pPr>
    </w:p>
    <w:p w:rsidR="0050688C" w:rsidRPr="00A80BDA" w:rsidRDefault="0050688C" w:rsidP="0050688C">
      <w:pPr>
        <w:autoSpaceDE w:val="0"/>
        <w:autoSpaceDN w:val="0"/>
        <w:adjustRightInd w:val="0"/>
        <w:ind w:firstLine="567"/>
        <w:jc w:val="both"/>
        <w:rPr>
          <w:sz w:val="26"/>
          <w:szCs w:val="26"/>
        </w:rPr>
      </w:pPr>
      <w:r w:rsidRPr="00A80BDA">
        <w:rPr>
          <w:sz w:val="26"/>
          <w:szCs w:val="26"/>
        </w:rPr>
        <w:t>1. Утвердить административный регламент предоставления муниципальной услуги «</w:t>
      </w:r>
      <w:r w:rsidR="00A80BDA" w:rsidRPr="00A80BDA">
        <w:rPr>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A80BDA">
        <w:rPr>
          <w:sz w:val="26"/>
          <w:szCs w:val="26"/>
        </w:rPr>
        <w:t>»</w:t>
      </w:r>
      <w:r w:rsidR="00A80BDA" w:rsidRPr="00A80BDA">
        <w:rPr>
          <w:sz w:val="26"/>
          <w:szCs w:val="26"/>
        </w:rPr>
        <w:t xml:space="preserve"> согласно приложению</w:t>
      </w:r>
      <w:r w:rsidRPr="00A80BDA">
        <w:rPr>
          <w:sz w:val="26"/>
          <w:szCs w:val="26"/>
        </w:rPr>
        <w:t xml:space="preserve">. </w:t>
      </w:r>
    </w:p>
    <w:p w:rsidR="00A80BDA" w:rsidRPr="00A80BDA" w:rsidRDefault="0050688C" w:rsidP="0050688C">
      <w:pPr>
        <w:autoSpaceDE w:val="0"/>
        <w:autoSpaceDN w:val="0"/>
        <w:adjustRightInd w:val="0"/>
        <w:ind w:firstLine="567"/>
        <w:jc w:val="both"/>
        <w:rPr>
          <w:sz w:val="26"/>
          <w:szCs w:val="26"/>
        </w:rPr>
      </w:pPr>
      <w:r w:rsidRPr="00A80BDA">
        <w:rPr>
          <w:sz w:val="26"/>
          <w:szCs w:val="26"/>
        </w:rPr>
        <w:t xml:space="preserve">2. </w:t>
      </w:r>
      <w:r w:rsidR="00A80BDA" w:rsidRPr="00A80BDA">
        <w:rPr>
          <w:sz w:val="26"/>
          <w:szCs w:val="26"/>
        </w:rPr>
        <w:t>Постановление Администрации Воскресенского муниципального района Саратовской области от 16.03.2016 № 29-н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считать утратившим силу.</w:t>
      </w:r>
    </w:p>
    <w:p w:rsidR="0050688C" w:rsidRPr="00A80BDA" w:rsidRDefault="0050688C" w:rsidP="0050688C">
      <w:pPr>
        <w:ind w:firstLine="567"/>
        <w:jc w:val="both"/>
        <w:rPr>
          <w:sz w:val="26"/>
          <w:szCs w:val="26"/>
        </w:rPr>
      </w:pPr>
      <w:r w:rsidRPr="00A80BDA">
        <w:rPr>
          <w:sz w:val="26"/>
          <w:szCs w:val="26"/>
        </w:rPr>
        <w:t xml:space="preserve">3. </w:t>
      </w:r>
      <w:proofErr w:type="gramStart"/>
      <w:r w:rsidRPr="00A80BDA">
        <w:rPr>
          <w:sz w:val="26"/>
          <w:szCs w:val="26"/>
        </w:rPr>
        <w:t>Контроль за</w:t>
      </w:r>
      <w:proofErr w:type="gramEnd"/>
      <w:r w:rsidRPr="00A80BDA">
        <w:rPr>
          <w:sz w:val="26"/>
          <w:szCs w:val="26"/>
        </w:rPr>
        <w:t xml:space="preserve"> исполнением настоящего постановления </w:t>
      </w:r>
      <w:r w:rsidR="00A80BDA" w:rsidRPr="00A80BDA">
        <w:rPr>
          <w:sz w:val="26"/>
          <w:szCs w:val="26"/>
        </w:rPr>
        <w:t xml:space="preserve">возложить на заместителя главы администрации Воскресенского муниципального района Саратовской области по экономике </w:t>
      </w:r>
      <w:proofErr w:type="spellStart"/>
      <w:r w:rsidR="00A80BDA" w:rsidRPr="00A80BDA">
        <w:rPr>
          <w:sz w:val="26"/>
          <w:szCs w:val="26"/>
        </w:rPr>
        <w:t>Сайгушкину</w:t>
      </w:r>
      <w:proofErr w:type="spellEnd"/>
      <w:r w:rsidR="00A80BDA" w:rsidRPr="00A80BDA">
        <w:rPr>
          <w:sz w:val="26"/>
          <w:szCs w:val="26"/>
        </w:rPr>
        <w:t xml:space="preserve"> С.А</w:t>
      </w:r>
      <w:r w:rsidRPr="00A80BDA">
        <w:rPr>
          <w:sz w:val="26"/>
          <w:szCs w:val="26"/>
        </w:rPr>
        <w:t>.</w:t>
      </w:r>
    </w:p>
    <w:p w:rsidR="0050688C" w:rsidRPr="00A80BDA" w:rsidRDefault="0050688C" w:rsidP="0050688C">
      <w:pPr>
        <w:ind w:firstLine="567"/>
        <w:jc w:val="both"/>
        <w:rPr>
          <w:sz w:val="26"/>
          <w:szCs w:val="26"/>
        </w:rPr>
      </w:pPr>
      <w:r w:rsidRPr="00A80BDA">
        <w:rPr>
          <w:sz w:val="26"/>
          <w:szCs w:val="26"/>
        </w:rPr>
        <w:t>4. Настоящее постановление вступает в силу со дня его официального опубликования</w:t>
      </w:r>
      <w:r w:rsidR="00A80BDA" w:rsidRPr="00A80BDA">
        <w:rPr>
          <w:sz w:val="26"/>
          <w:szCs w:val="26"/>
        </w:rPr>
        <w:t xml:space="preserve"> и подлежит размещению на официальном сайте администрации Воскресенского муниципального района Саратовской области (</w:t>
      </w:r>
      <w:r w:rsidR="00A80BDA" w:rsidRPr="00A80BDA">
        <w:rPr>
          <w:sz w:val="26"/>
          <w:szCs w:val="26"/>
          <w:lang w:val="en-US"/>
        </w:rPr>
        <w:t>http</w:t>
      </w:r>
      <w:r w:rsidR="00A80BDA" w:rsidRPr="00A80BDA">
        <w:rPr>
          <w:sz w:val="26"/>
          <w:szCs w:val="26"/>
        </w:rPr>
        <w:t>://</w:t>
      </w:r>
      <w:proofErr w:type="spellStart"/>
      <w:r w:rsidR="00A80BDA" w:rsidRPr="00A80BDA">
        <w:rPr>
          <w:sz w:val="26"/>
          <w:szCs w:val="26"/>
          <w:lang w:val="en-US"/>
        </w:rPr>
        <w:t>voskresensk</w:t>
      </w:r>
      <w:proofErr w:type="spellEnd"/>
      <w:r w:rsidR="00A80BDA" w:rsidRPr="00A80BDA">
        <w:rPr>
          <w:sz w:val="26"/>
          <w:szCs w:val="26"/>
        </w:rPr>
        <w:t>64.</w:t>
      </w:r>
      <w:proofErr w:type="spellStart"/>
      <w:r w:rsidR="00A80BDA" w:rsidRPr="00A80BDA">
        <w:rPr>
          <w:sz w:val="26"/>
          <w:szCs w:val="26"/>
          <w:lang w:val="en-US"/>
        </w:rPr>
        <w:t>ru</w:t>
      </w:r>
      <w:proofErr w:type="spellEnd"/>
      <w:r w:rsidR="00A80BDA" w:rsidRPr="00A80BDA">
        <w:rPr>
          <w:sz w:val="26"/>
          <w:szCs w:val="26"/>
        </w:rPr>
        <w:t>)</w:t>
      </w:r>
      <w:r w:rsidRPr="00A80BDA">
        <w:rPr>
          <w:sz w:val="26"/>
          <w:szCs w:val="26"/>
        </w:rPr>
        <w:t xml:space="preserve">. </w:t>
      </w:r>
    </w:p>
    <w:p w:rsidR="0050688C" w:rsidRPr="00A80BDA" w:rsidRDefault="0050688C" w:rsidP="0050688C">
      <w:pPr>
        <w:ind w:firstLine="567"/>
        <w:jc w:val="both"/>
        <w:rPr>
          <w:sz w:val="26"/>
          <w:szCs w:val="26"/>
        </w:rPr>
      </w:pPr>
    </w:p>
    <w:p w:rsidR="002017FA" w:rsidRPr="00A80BDA" w:rsidRDefault="002017FA" w:rsidP="00A80BDA">
      <w:pPr>
        <w:jc w:val="both"/>
        <w:rPr>
          <w:b/>
          <w:sz w:val="26"/>
          <w:szCs w:val="26"/>
        </w:rPr>
      </w:pPr>
      <w:r w:rsidRPr="00A80BDA">
        <w:rPr>
          <w:b/>
          <w:sz w:val="26"/>
          <w:szCs w:val="26"/>
        </w:rPr>
        <w:t xml:space="preserve">Глава Воскресенского </w:t>
      </w:r>
      <w:r w:rsidR="00A80BDA" w:rsidRPr="00A80BDA">
        <w:rPr>
          <w:b/>
          <w:sz w:val="26"/>
          <w:szCs w:val="26"/>
        </w:rPr>
        <w:t>МР</w:t>
      </w:r>
      <w:r w:rsidRPr="00A80BDA">
        <w:rPr>
          <w:b/>
          <w:sz w:val="26"/>
          <w:szCs w:val="26"/>
        </w:rPr>
        <w:t xml:space="preserve"> </w:t>
      </w:r>
      <w:r w:rsidRPr="00A80BDA">
        <w:rPr>
          <w:b/>
          <w:sz w:val="26"/>
          <w:szCs w:val="26"/>
        </w:rPr>
        <w:tab/>
      </w:r>
      <w:r w:rsidRPr="00A80BDA">
        <w:rPr>
          <w:b/>
          <w:sz w:val="26"/>
          <w:szCs w:val="26"/>
        </w:rPr>
        <w:tab/>
      </w:r>
      <w:r w:rsidRPr="00A80BDA">
        <w:rPr>
          <w:b/>
          <w:sz w:val="26"/>
          <w:szCs w:val="26"/>
        </w:rPr>
        <w:tab/>
        <w:t xml:space="preserve">                     </w:t>
      </w:r>
      <w:r w:rsidR="00A80BDA" w:rsidRPr="00A80BDA">
        <w:rPr>
          <w:b/>
          <w:sz w:val="26"/>
          <w:szCs w:val="26"/>
        </w:rPr>
        <w:t xml:space="preserve"> </w:t>
      </w:r>
      <w:r w:rsidRPr="00A80BDA">
        <w:rPr>
          <w:b/>
          <w:sz w:val="26"/>
          <w:szCs w:val="26"/>
        </w:rPr>
        <w:t xml:space="preserve">     Д.В. Павлов </w:t>
      </w:r>
    </w:p>
    <w:p w:rsidR="00136752" w:rsidRPr="001939D0" w:rsidRDefault="00136752" w:rsidP="006C021D">
      <w:pPr>
        <w:pStyle w:val="ConsPlusTitle"/>
        <w:ind w:left="5103"/>
        <w:rPr>
          <w:rFonts w:ascii="Times New Roman" w:hAnsi="Times New Roman" w:cs="Times New Roman"/>
          <w:b w:val="0"/>
          <w:sz w:val="24"/>
          <w:szCs w:val="24"/>
        </w:rPr>
      </w:pPr>
      <w:r w:rsidRPr="001939D0">
        <w:rPr>
          <w:rFonts w:ascii="Times New Roman" w:hAnsi="Times New Roman" w:cs="Times New Roman"/>
          <w:b w:val="0"/>
          <w:sz w:val="24"/>
          <w:szCs w:val="24"/>
        </w:rPr>
        <w:lastRenderedPageBreak/>
        <w:t>Приложение</w:t>
      </w:r>
      <w:r w:rsidR="00AE3023">
        <w:rPr>
          <w:rFonts w:ascii="Times New Roman" w:hAnsi="Times New Roman" w:cs="Times New Roman"/>
          <w:b w:val="0"/>
          <w:sz w:val="24"/>
          <w:szCs w:val="24"/>
        </w:rPr>
        <w:t xml:space="preserve"> </w:t>
      </w:r>
      <w:r w:rsidRPr="001939D0">
        <w:rPr>
          <w:rFonts w:ascii="Times New Roman" w:hAnsi="Times New Roman" w:cs="Times New Roman"/>
          <w:b w:val="0"/>
          <w:sz w:val="24"/>
          <w:szCs w:val="24"/>
        </w:rPr>
        <w:t>к постановлению администрации</w:t>
      </w:r>
    </w:p>
    <w:p w:rsidR="00136752" w:rsidRDefault="00AE3023" w:rsidP="00AE3023">
      <w:pPr>
        <w:pStyle w:val="ConsPlusTitle"/>
        <w:ind w:firstLine="5103"/>
        <w:rPr>
          <w:rFonts w:ascii="Times New Roman" w:hAnsi="Times New Roman" w:cs="Times New Roman"/>
          <w:b w:val="0"/>
          <w:sz w:val="24"/>
          <w:szCs w:val="24"/>
        </w:rPr>
      </w:pPr>
      <w:r>
        <w:rPr>
          <w:rFonts w:ascii="Times New Roman" w:hAnsi="Times New Roman" w:cs="Times New Roman"/>
          <w:b w:val="0"/>
          <w:sz w:val="24"/>
          <w:szCs w:val="24"/>
        </w:rPr>
        <w:t xml:space="preserve">Воскресенского </w:t>
      </w:r>
      <w:r w:rsidR="00136752" w:rsidRPr="001939D0">
        <w:rPr>
          <w:rFonts w:ascii="Times New Roman" w:hAnsi="Times New Roman" w:cs="Times New Roman"/>
          <w:b w:val="0"/>
          <w:sz w:val="24"/>
          <w:szCs w:val="24"/>
        </w:rPr>
        <w:t xml:space="preserve">муниципального района </w:t>
      </w:r>
    </w:p>
    <w:p w:rsidR="009B0DA2" w:rsidRPr="001939D0" w:rsidRDefault="009B0DA2" w:rsidP="00AE3023">
      <w:pPr>
        <w:pStyle w:val="ConsPlusTitle"/>
        <w:ind w:firstLine="5103"/>
        <w:rPr>
          <w:rFonts w:ascii="Times New Roman" w:hAnsi="Times New Roman" w:cs="Times New Roman"/>
          <w:b w:val="0"/>
          <w:sz w:val="24"/>
          <w:szCs w:val="24"/>
        </w:rPr>
      </w:pPr>
      <w:r>
        <w:rPr>
          <w:rFonts w:ascii="Times New Roman" w:hAnsi="Times New Roman" w:cs="Times New Roman"/>
          <w:b w:val="0"/>
          <w:sz w:val="24"/>
          <w:szCs w:val="24"/>
        </w:rPr>
        <w:t>Саратовской области</w:t>
      </w:r>
    </w:p>
    <w:p w:rsidR="00136752" w:rsidRDefault="00136752" w:rsidP="00AE3023">
      <w:pPr>
        <w:pStyle w:val="ConsPlusTitle"/>
        <w:ind w:firstLine="5103"/>
        <w:rPr>
          <w:rFonts w:ascii="Times New Roman" w:hAnsi="Times New Roman" w:cs="Times New Roman"/>
          <w:b w:val="0"/>
          <w:sz w:val="24"/>
          <w:szCs w:val="24"/>
        </w:rPr>
      </w:pPr>
      <w:r w:rsidRPr="001939D0">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w:t>
      </w:r>
      <w:r w:rsidR="00AE3023">
        <w:rPr>
          <w:rFonts w:ascii="Times New Roman" w:hAnsi="Times New Roman" w:cs="Times New Roman"/>
          <w:b w:val="0"/>
          <w:sz w:val="24"/>
          <w:szCs w:val="24"/>
        </w:rPr>
        <w:t>_____________</w:t>
      </w:r>
      <w:r>
        <w:rPr>
          <w:rFonts w:ascii="Times New Roman" w:hAnsi="Times New Roman" w:cs="Times New Roman"/>
          <w:b w:val="0"/>
          <w:sz w:val="24"/>
          <w:szCs w:val="24"/>
        </w:rPr>
        <w:t xml:space="preserve">  </w:t>
      </w:r>
      <w:r w:rsidRPr="001939D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AE3023">
        <w:rPr>
          <w:rFonts w:ascii="Times New Roman" w:hAnsi="Times New Roman" w:cs="Times New Roman"/>
          <w:b w:val="0"/>
          <w:sz w:val="24"/>
          <w:szCs w:val="24"/>
        </w:rPr>
        <w:t>___________</w:t>
      </w:r>
    </w:p>
    <w:p w:rsidR="00AE3023" w:rsidRDefault="00AE3023" w:rsidP="00AE3023">
      <w:pPr>
        <w:pStyle w:val="ConsPlusTitle"/>
        <w:rPr>
          <w:sz w:val="24"/>
          <w:szCs w:val="24"/>
        </w:rPr>
      </w:pPr>
    </w:p>
    <w:p w:rsidR="009B0DA2" w:rsidRDefault="009B0DA2" w:rsidP="00AE3023">
      <w:pPr>
        <w:pStyle w:val="ConsPlusTitle"/>
        <w:rPr>
          <w:sz w:val="24"/>
          <w:szCs w:val="24"/>
        </w:rPr>
      </w:pPr>
    </w:p>
    <w:p w:rsidR="000B3A1A" w:rsidRPr="00803D14" w:rsidRDefault="00136752" w:rsidP="00136752">
      <w:pPr>
        <w:pStyle w:val="ConsPlusNormal"/>
        <w:jc w:val="center"/>
        <w:rPr>
          <w:rFonts w:ascii="Times New Roman" w:hAnsi="Times New Roman" w:cs="Times New Roman"/>
          <w:b/>
          <w:sz w:val="24"/>
          <w:szCs w:val="24"/>
        </w:rPr>
      </w:pPr>
      <w:r w:rsidRPr="00803D14">
        <w:rPr>
          <w:rFonts w:ascii="Times New Roman" w:hAnsi="Times New Roman" w:cs="Times New Roman"/>
          <w:b/>
          <w:sz w:val="24"/>
          <w:szCs w:val="24"/>
        </w:rPr>
        <w:t>АДМИНИСТРАТИВНЫЙ РЕГЛАМЕНТ ПРЕДОСТАВЛЕНИ</w:t>
      </w:r>
      <w:r w:rsidR="000B3A1A" w:rsidRPr="00803D14">
        <w:rPr>
          <w:rFonts w:ascii="Times New Roman" w:hAnsi="Times New Roman" w:cs="Times New Roman"/>
          <w:b/>
          <w:sz w:val="24"/>
          <w:szCs w:val="24"/>
        </w:rPr>
        <w:t>Я</w:t>
      </w:r>
    </w:p>
    <w:p w:rsidR="00136752" w:rsidRPr="00803D14" w:rsidRDefault="00136752" w:rsidP="00136752">
      <w:pPr>
        <w:pStyle w:val="ConsPlusNormal"/>
        <w:jc w:val="center"/>
        <w:rPr>
          <w:rFonts w:ascii="Times New Roman" w:hAnsi="Times New Roman" w:cs="Times New Roman"/>
          <w:b/>
          <w:sz w:val="24"/>
          <w:szCs w:val="24"/>
        </w:rPr>
      </w:pPr>
      <w:r w:rsidRPr="00803D14">
        <w:rPr>
          <w:rFonts w:ascii="Times New Roman" w:hAnsi="Times New Roman" w:cs="Times New Roman"/>
          <w:b/>
          <w:sz w:val="24"/>
          <w:szCs w:val="24"/>
        </w:rPr>
        <w:t xml:space="preserve"> МУНИЦИПАЛЬНОЙ УСЛУГИ </w:t>
      </w:r>
    </w:p>
    <w:p w:rsidR="00136752" w:rsidRPr="00041F0B" w:rsidRDefault="00041F0B" w:rsidP="00136752">
      <w:pPr>
        <w:pStyle w:val="ConsPlusNormal"/>
        <w:jc w:val="center"/>
        <w:rPr>
          <w:rFonts w:ascii="Times New Roman" w:hAnsi="Times New Roman" w:cs="Times New Roman"/>
          <w:sz w:val="22"/>
          <w:szCs w:val="22"/>
        </w:rPr>
      </w:pPr>
      <w:r w:rsidRPr="00041F0B">
        <w:rPr>
          <w:rFonts w:ascii="Times New Roman" w:hAnsi="Times New Roman" w:cs="Times New Roman"/>
          <w:b/>
          <w:sz w:val="22"/>
          <w:szCs w:val="22"/>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9B0DA2" w:rsidRDefault="009B0DA2" w:rsidP="00DC5587">
      <w:pPr>
        <w:pStyle w:val="ConsPlusNormal"/>
        <w:jc w:val="center"/>
        <w:rPr>
          <w:b/>
          <w:sz w:val="24"/>
          <w:szCs w:val="24"/>
        </w:rPr>
      </w:pPr>
    </w:p>
    <w:p w:rsidR="00DC5587" w:rsidRPr="000A1516" w:rsidRDefault="00DC5587" w:rsidP="00DC5587">
      <w:pPr>
        <w:pStyle w:val="ConsPlusNormal"/>
        <w:jc w:val="center"/>
        <w:rPr>
          <w:rFonts w:ascii="Times New Roman" w:hAnsi="Times New Roman" w:cs="Times New Roman"/>
          <w:b/>
          <w:sz w:val="24"/>
          <w:szCs w:val="24"/>
        </w:rPr>
      </w:pPr>
      <w:r w:rsidRPr="000A1516">
        <w:rPr>
          <w:b/>
          <w:sz w:val="24"/>
          <w:szCs w:val="24"/>
        </w:rPr>
        <w:t xml:space="preserve"> </w:t>
      </w:r>
      <w:r w:rsidRPr="000A1516">
        <w:rPr>
          <w:rFonts w:ascii="Times New Roman" w:hAnsi="Times New Roman" w:cs="Times New Roman"/>
          <w:b/>
          <w:sz w:val="24"/>
          <w:szCs w:val="24"/>
          <w:lang w:val="en-US"/>
        </w:rPr>
        <w:t>I</w:t>
      </w:r>
      <w:r w:rsidRPr="000A1516">
        <w:rPr>
          <w:rFonts w:ascii="Times New Roman" w:hAnsi="Times New Roman" w:cs="Times New Roman"/>
          <w:b/>
          <w:sz w:val="24"/>
          <w:szCs w:val="24"/>
        </w:rPr>
        <w:t>. Общие положения</w:t>
      </w:r>
    </w:p>
    <w:p w:rsidR="00DC5587" w:rsidRPr="00DC5587" w:rsidRDefault="00DC5587" w:rsidP="00DC5587">
      <w:pPr>
        <w:pStyle w:val="ConsPlusNormal"/>
        <w:jc w:val="center"/>
        <w:rPr>
          <w:rFonts w:ascii="Times New Roman" w:hAnsi="Times New Roman" w:cs="Times New Roman"/>
          <w:sz w:val="16"/>
          <w:szCs w:val="16"/>
        </w:rPr>
      </w:pPr>
    </w:p>
    <w:p w:rsidR="00DC5587" w:rsidRPr="004A54A3" w:rsidRDefault="00DC5587" w:rsidP="00DC5587">
      <w:pPr>
        <w:pStyle w:val="ConsPlusNormal"/>
        <w:jc w:val="center"/>
        <w:rPr>
          <w:rFonts w:ascii="Times New Roman" w:hAnsi="Times New Roman" w:cs="Times New Roman"/>
          <w:b/>
          <w:i/>
          <w:sz w:val="24"/>
          <w:szCs w:val="24"/>
        </w:rPr>
      </w:pPr>
      <w:r w:rsidRPr="004A54A3">
        <w:rPr>
          <w:rFonts w:ascii="Times New Roman" w:hAnsi="Times New Roman" w:cs="Times New Roman"/>
          <w:b/>
          <w:i/>
          <w:sz w:val="24"/>
          <w:szCs w:val="24"/>
        </w:rPr>
        <w:t>1. Предмет регулирования регламента</w:t>
      </w:r>
    </w:p>
    <w:p w:rsidR="00DC5587" w:rsidRDefault="00DC5587" w:rsidP="00DC5587">
      <w:pPr>
        <w:autoSpaceDE w:val="0"/>
        <w:autoSpaceDN w:val="0"/>
        <w:adjustRightInd w:val="0"/>
        <w:ind w:firstLine="540"/>
        <w:jc w:val="both"/>
        <w:rPr>
          <w:sz w:val="24"/>
          <w:szCs w:val="24"/>
        </w:rPr>
      </w:pPr>
      <w:r w:rsidRPr="0050688C">
        <w:rPr>
          <w:bCs/>
          <w:sz w:val="24"/>
          <w:szCs w:val="24"/>
        </w:rPr>
        <w:t>1.1. </w:t>
      </w:r>
      <w:proofErr w:type="gramStart"/>
      <w:r w:rsidRPr="0050688C">
        <w:rPr>
          <w:bCs/>
          <w:sz w:val="24"/>
          <w:szCs w:val="24"/>
        </w:rPr>
        <w:t xml:space="preserve">Административный регламент предоставления администрацией </w:t>
      </w:r>
      <w:r w:rsidR="00AE3023" w:rsidRPr="0050688C">
        <w:rPr>
          <w:bCs/>
          <w:sz w:val="24"/>
          <w:szCs w:val="24"/>
        </w:rPr>
        <w:t>Воскресенского</w:t>
      </w:r>
      <w:r w:rsidRPr="0050688C">
        <w:rPr>
          <w:bCs/>
          <w:sz w:val="24"/>
          <w:szCs w:val="24"/>
        </w:rPr>
        <w:t xml:space="preserve"> муниципального района Саратовской области (далее по тексту – Администрация) </w:t>
      </w:r>
      <w:r w:rsidRPr="0050688C">
        <w:rPr>
          <w:sz w:val="24"/>
          <w:szCs w:val="24"/>
        </w:rPr>
        <w:t xml:space="preserve">муниципальной услуги по </w:t>
      </w:r>
      <w:r w:rsidR="002645AF">
        <w:rPr>
          <w:sz w:val="24"/>
          <w:szCs w:val="24"/>
        </w:rPr>
        <w:t>предоставлению</w:t>
      </w:r>
      <w:r w:rsidR="0050688C" w:rsidRPr="0050688C">
        <w:rPr>
          <w:sz w:val="24"/>
          <w:szCs w:val="24"/>
        </w:rPr>
        <w:t xml:space="preserve"> </w:t>
      </w:r>
      <w:r w:rsidR="002645AF">
        <w:rPr>
          <w:sz w:val="24"/>
          <w:szCs w:val="24"/>
        </w:rPr>
        <w:t>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B1415F">
        <w:rPr>
          <w:sz w:val="24"/>
          <w:szCs w:val="24"/>
        </w:rPr>
        <w:t xml:space="preserve"> (далее по тексту – соответственно Административный регламент,</w:t>
      </w:r>
      <w:r w:rsidRPr="00B1415F">
        <w:rPr>
          <w:bCs/>
          <w:sz w:val="24"/>
          <w:szCs w:val="24"/>
        </w:rPr>
        <w:t xml:space="preserve"> муниципальная услуга) </w:t>
      </w:r>
      <w:r w:rsidRPr="00B1415F">
        <w:rPr>
          <w:sz w:val="24"/>
          <w:szCs w:val="24"/>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w:t>
      </w:r>
      <w:proofErr w:type="gramEnd"/>
      <w:r w:rsidRPr="00B1415F">
        <w:rPr>
          <w:sz w:val="24"/>
          <w:szCs w:val="24"/>
        </w:rPr>
        <w:t xml:space="preserve"> выполнения, порядок и формы </w:t>
      </w:r>
      <w:proofErr w:type="gramStart"/>
      <w:r w:rsidRPr="00B1415F">
        <w:rPr>
          <w:sz w:val="24"/>
          <w:szCs w:val="24"/>
        </w:rPr>
        <w:t>контроля за</w:t>
      </w:r>
      <w:proofErr w:type="gramEnd"/>
      <w:r w:rsidRPr="00B1415F">
        <w:rPr>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B7D" w:rsidRPr="00B1415F" w:rsidRDefault="00224B7D" w:rsidP="00DC5587">
      <w:pPr>
        <w:autoSpaceDE w:val="0"/>
        <w:autoSpaceDN w:val="0"/>
        <w:adjustRightInd w:val="0"/>
        <w:ind w:firstLine="540"/>
        <w:jc w:val="both"/>
        <w:rPr>
          <w:sz w:val="24"/>
          <w:szCs w:val="24"/>
        </w:rPr>
      </w:pPr>
    </w:p>
    <w:p w:rsidR="00DC5587" w:rsidRPr="004A54A3" w:rsidRDefault="00DC5587" w:rsidP="00DC5587">
      <w:pPr>
        <w:autoSpaceDE w:val="0"/>
        <w:autoSpaceDN w:val="0"/>
        <w:adjustRightInd w:val="0"/>
        <w:jc w:val="center"/>
        <w:outlineLvl w:val="0"/>
        <w:rPr>
          <w:b/>
          <w:i/>
          <w:sz w:val="24"/>
          <w:szCs w:val="24"/>
        </w:rPr>
      </w:pPr>
      <w:r w:rsidRPr="004A54A3">
        <w:rPr>
          <w:b/>
          <w:i/>
          <w:sz w:val="24"/>
          <w:szCs w:val="24"/>
        </w:rPr>
        <w:t>1.2. Круг заявителей</w:t>
      </w:r>
    </w:p>
    <w:p w:rsidR="0050688C" w:rsidRPr="0050688C" w:rsidRDefault="00DC5587" w:rsidP="00DC5587">
      <w:pPr>
        <w:autoSpaceDE w:val="0"/>
        <w:autoSpaceDN w:val="0"/>
        <w:adjustRightInd w:val="0"/>
        <w:ind w:firstLine="567"/>
        <w:jc w:val="both"/>
        <w:rPr>
          <w:rFonts w:eastAsia="Calibri"/>
          <w:sz w:val="24"/>
          <w:szCs w:val="24"/>
          <w:lang w:eastAsia="en-US"/>
        </w:rPr>
      </w:pPr>
      <w:bookmarkStart w:id="0" w:name="Par2"/>
      <w:bookmarkEnd w:id="0"/>
      <w:r w:rsidRPr="0050688C">
        <w:rPr>
          <w:bCs/>
          <w:sz w:val="24"/>
          <w:szCs w:val="24"/>
        </w:rPr>
        <w:t>1.2.1.</w:t>
      </w:r>
      <w:bookmarkStart w:id="1" w:name="sub_1027"/>
      <w:r w:rsidRPr="0050688C">
        <w:rPr>
          <w:sz w:val="24"/>
          <w:szCs w:val="24"/>
        </w:rPr>
        <w:t xml:space="preserve"> </w:t>
      </w:r>
      <w:r w:rsidRPr="0050688C">
        <w:rPr>
          <w:rFonts w:eastAsia="Calibri"/>
          <w:sz w:val="24"/>
          <w:szCs w:val="24"/>
          <w:lang w:eastAsia="en-US"/>
        </w:rPr>
        <w:t>Заявителями на предоставление муниципальной услуги (далее по тексту – заявитель, заявители) являются</w:t>
      </w:r>
      <w:r w:rsidR="0050688C" w:rsidRPr="0050688C">
        <w:rPr>
          <w:rFonts w:eastAsia="Calibri"/>
          <w:sz w:val="24"/>
          <w:szCs w:val="24"/>
          <w:lang w:eastAsia="en-US"/>
        </w:rPr>
        <w:t xml:space="preserve"> </w:t>
      </w:r>
      <w:r w:rsidR="0050688C" w:rsidRPr="0050688C">
        <w:rPr>
          <w:color w:val="1D1B11"/>
          <w:sz w:val="24"/>
          <w:szCs w:val="24"/>
        </w:rPr>
        <w:t xml:space="preserve">физические (юридические) лица, </w:t>
      </w:r>
      <w:r w:rsidR="002842DC">
        <w:rPr>
          <w:color w:val="1D1B11"/>
          <w:sz w:val="24"/>
          <w:szCs w:val="24"/>
        </w:rPr>
        <w:t>и</w:t>
      </w:r>
      <w:r w:rsidR="002842DC">
        <w:rPr>
          <w:rFonts w:eastAsia="Calibri"/>
          <w:sz w:val="24"/>
          <w:szCs w:val="24"/>
          <w:lang w:eastAsia="en-US"/>
        </w:rPr>
        <w:t xml:space="preserve">меющие право на приобретение земельного участка на торгах, </w:t>
      </w:r>
      <w:r w:rsidR="002842DC">
        <w:rPr>
          <w:color w:val="1D1B11"/>
          <w:sz w:val="24"/>
          <w:szCs w:val="24"/>
        </w:rPr>
        <w:t>расположенного</w:t>
      </w:r>
      <w:r w:rsidR="0050688C" w:rsidRPr="0050688C">
        <w:rPr>
          <w:color w:val="1D1B11"/>
          <w:sz w:val="24"/>
          <w:szCs w:val="24"/>
        </w:rPr>
        <w:t xml:space="preserve"> на территории Воскресенского муниципального района Саратовской области, </w:t>
      </w:r>
      <w:r w:rsidR="002842DC">
        <w:rPr>
          <w:color w:val="1D1B11"/>
          <w:sz w:val="24"/>
          <w:szCs w:val="24"/>
        </w:rPr>
        <w:t xml:space="preserve">заинтересованные в приобретении права на земельный участок </w:t>
      </w:r>
      <w:r w:rsidR="0050688C" w:rsidRPr="0050688C">
        <w:rPr>
          <w:color w:val="1D1B11"/>
          <w:sz w:val="24"/>
          <w:szCs w:val="24"/>
        </w:rPr>
        <w:t>(далее по тексту</w:t>
      </w:r>
      <w:r w:rsidR="00224B7D">
        <w:rPr>
          <w:color w:val="1D1B11"/>
          <w:sz w:val="24"/>
          <w:szCs w:val="24"/>
        </w:rPr>
        <w:t xml:space="preserve"> </w:t>
      </w:r>
      <w:r w:rsidR="0050688C" w:rsidRPr="0050688C">
        <w:rPr>
          <w:color w:val="1D1B11"/>
          <w:sz w:val="24"/>
          <w:szCs w:val="24"/>
        </w:rPr>
        <w:t>– заявитель).</w:t>
      </w:r>
    </w:p>
    <w:bookmarkEnd w:id="1"/>
    <w:p w:rsidR="00DC5587" w:rsidRPr="00B1415F" w:rsidRDefault="00DC5587" w:rsidP="00DC5587">
      <w:pPr>
        <w:ind w:firstLine="567"/>
        <w:jc w:val="both"/>
        <w:rPr>
          <w:sz w:val="24"/>
          <w:szCs w:val="24"/>
        </w:rPr>
      </w:pPr>
      <w:r w:rsidRPr="00B1415F">
        <w:rPr>
          <w:sz w:val="24"/>
          <w:szCs w:val="24"/>
        </w:rPr>
        <w:t xml:space="preserve">1.2.2. </w:t>
      </w:r>
      <w:proofErr w:type="gramStart"/>
      <w:r w:rsidRPr="00B1415F">
        <w:rPr>
          <w:sz w:val="24"/>
          <w:szCs w:val="24"/>
        </w:rPr>
        <w:t xml:space="preserve">С </w:t>
      </w:r>
      <w:hyperlink r:id="rId9" w:history="1">
        <w:r w:rsidRPr="00B1415F">
          <w:rPr>
            <w:rStyle w:val="affc"/>
            <w:color w:val="auto"/>
            <w:sz w:val="24"/>
            <w:szCs w:val="24"/>
          </w:rPr>
          <w:t>заявлением</w:t>
        </w:r>
      </w:hyperlink>
      <w:r w:rsidRPr="00B1415F">
        <w:rPr>
          <w:sz w:val="24"/>
          <w:szCs w:val="24"/>
        </w:rPr>
        <w:t xml:space="preserve"> вправе обратиться представители заявителя, действующие в силу полномочий, основанных на оформленной в установленном </w:t>
      </w:r>
      <w:hyperlink r:id="rId10" w:history="1">
        <w:r w:rsidRPr="00B1415F">
          <w:rPr>
            <w:rStyle w:val="affc"/>
            <w:color w:val="auto"/>
            <w:sz w:val="24"/>
            <w:szCs w:val="24"/>
          </w:rPr>
          <w:t>законодательством</w:t>
        </w:r>
      </w:hyperlink>
      <w:r w:rsidRPr="00B1415F">
        <w:rPr>
          <w:sz w:val="24"/>
          <w:szCs w:val="24"/>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C5587" w:rsidRPr="00B1415F" w:rsidRDefault="00DC5587" w:rsidP="00DC5587">
      <w:pPr>
        <w:pStyle w:val="ConsPlusNormal"/>
        <w:ind w:firstLine="567"/>
        <w:jc w:val="both"/>
        <w:rPr>
          <w:rFonts w:ascii="Times New Roman" w:hAnsi="Times New Roman" w:cs="Times New Roman"/>
          <w:sz w:val="24"/>
          <w:szCs w:val="24"/>
        </w:rPr>
      </w:pPr>
      <w:r w:rsidRPr="00B1415F">
        <w:rPr>
          <w:rFonts w:ascii="Times New Roman" w:hAnsi="Times New Roman" w:cs="Times New Roman"/>
          <w:sz w:val="24"/>
          <w:szCs w:val="24"/>
        </w:rPr>
        <w:t xml:space="preserve">1.2.3. </w:t>
      </w:r>
      <w:bookmarkStart w:id="2" w:name="sub_1032"/>
      <w:r w:rsidRPr="00B1415F">
        <w:rPr>
          <w:rFonts w:ascii="Times New Roman" w:hAnsi="Times New Roman" w:cs="Times New Roman"/>
          <w:sz w:val="24"/>
          <w:szCs w:val="24"/>
        </w:rPr>
        <w:fldChar w:fldCharType="begin"/>
      </w:r>
      <w:r w:rsidRPr="00B1415F">
        <w:rPr>
          <w:rFonts w:ascii="Times New Roman" w:hAnsi="Times New Roman" w:cs="Times New Roman"/>
          <w:sz w:val="24"/>
          <w:szCs w:val="24"/>
        </w:rPr>
        <w:instrText>HYPERLINK "garantF1://70765886.1000"</w:instrText>
      </w:r>
      <w:r w:rsidRPr="00B1415F">
        <w:rPr>
          <w:rFonts w:ascii="Times New Roman" w:hAnsi="Times New Roman" w:cs="Times New Roman"/>
          <w:sz w:val="24"/>
          <w:szCs w:val="24"/>
        </w:rPr>
        <w:fldChar w:fldCharType="separate"/>
      </w:r>
      <w:r w:rsidRPr="00B1415F">
        <w:rPr>
          <w:rStyle w:val="affc"/>
          <w:rFonts w:ascii="Times New Roman" w:hAnsi="Times New Roman" w:cs="Times New Roman"/>
          <w:color w:val="auto"/>
          <w:sz w:val="24"/>
          <w:szCs w:val="24"/>
        </w:rPr>
        <w:t>Заявление</w:t>
      </w:r>
      <w:r w:rsidRPr="00B1415F">
        <w:rPr>
          <w:rFonts w:ascii="Times New Roman" w:hAnsi="Times New Roman" w:cs="Times New Roman"/>
          <w:sz w:val="24"/>
          <w:szCs w:val="24"/>
        </w:rPr>
        <w:fldChar w:fldCharType="end"/>
      </w:r>
      <w:r w:rsidRPr="00B1415F">
        <w:rPr>
          <w:rFonts w:ascii="Times New Roman" w:hAnsi="Times New Roman" w:cs="Times New Roman"/>
          <w:sz w:val="24"/>
          <w:szCs w:val="24"/>
        </w:rPr>
        <w:t xml:space="preserve"> подписывается заявителем либо представителем заявителя.</w:t>
      </w:r>
    </w:p>
    <w:p w:rsidR="00DC5587" w:rsidRPr="004A54A3" w:rsidRDefault="00DC5587" w:rsidP="00DC5587">
      <w:pPr>
        <w:pStyle w:val="ConsPlusNormal"/>
        <w:ind w:firstLine="567"/>
        <w:jc w:val="both"/>
        <w:rPr>
          <w:rFonts w:ascii="Times New Roman" w:hAnsi="Times New Roman" w:cs="Times New Roman"/>
          <w:b/>
          <w:sz w:val="16"/>
          <w:szCs w:val="16"/>
        </w:rPr>
      </w:pPr>
    </w:p>
    <w:bookmarkEnd w:id="2"/>
    <w:p w:rsidR="00DC5587" w:rsidRPr="004A54A3" w:rsidRDefault="00DC5587" w:rsidP="00DC5587">
      <w:pPr>
        <w:autoSpaceDE w:val="0"/>
        <w:autoSpaceDN w:val="0"/>
        <w:adjustRightInd w:val="0"/>
        <w:jc w:val="center"/>
        <w:outlineLvl w:val="0"/>
        <w:rPr>
          <w:b/>
          <w:i/>
          <w:sz w:val="24"/>
          <w:szCs w:val="24"/>
        </w:rPr>
      </w:pPr>
      <w:r w:rsidRPr="004A54A3">
        <w:rPr>
          <w:b/>
          <w:i/>
          <w:sz w:val="24"/>
          <w:szCs w:val="24"/>
        </w:rPr>
        <w:t>1.3. Требования к порядку информирования о предоставлении муниципальной услуги</w:t>
      </w:r>
    </w:p>
    <w:p w:rsidR="00AE3023" w:rsidRPr="006666C7" w:rsidRDefault="00DC5587" w:rsidP="00DC5587">
      <w:pPr>
        <w:autoSpaceDE w:val="0"/>
        <w:autoSpaceDN w:val="0"/>
        <w:adjustRightInd w:val="0"/>
        <w:ind w:firstLine="540"/>
        <w:jc w:val="both"/>
        <w:rPr>
          <w:i/>
          <w:sz w:val="24"/>
          <w:szCs w:val="24"/>
        </w:rPr>
      </w:pPr>
      <w:r w:rsidRPr="006666C7">
        <w:rPr>
          <w:i/>
          <w:sz w:val="24"/>
          <w:szCs w:val="24"/>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357EA6">
        <w:rPr>
          <w:i/>
          <w:sz w:val="24"/>
          <w:szCs w:val="24"/>
        </w:rPr>
        <w:t>«</w:t>
      </w:r>
      <w:r w:rsidRPr="006666C7">
        <w:rPr>
          <w:i/>
          <w:sz w:val="24"/>
          <w:szCs w:val="24"/>
        </w:rPr>
        <w:t>Единый портал государственных и муниципальных услу</w:t>
      </w:r>
      <w:r w:rsidR="00AE3023" w:rsidRPr="006666C7">
        <w:rPr>
          <w:i/>
          <w:sz w:val="24"/>
          <w:szCs w:val="24"/>
        </w:rPr>
        <w:t>г (функций)</w:t>
      </w:r>
      <w:r w:rsidR="00357EA6">
        <w:rPr>
          <w:i/>
          <w:sz w:val="24"/>
          <w:szCs w:val="24"/>
        </w:rPr>
        <w:t>»</w:t>
      </w:r>
      <w:r w:rsidR="00AE3023" w:rsidRPr="006666C7">
        <w:rPr>
          <w:i/>
          <w:sz w:val="24"/>
          <w:szCs w:val="24"/>
        </w:rPr>
        <w:t>.</w:t>
      </w:r>
    </w:p>
    <w:p w:rsidR="00DC5587" w:rsidRPr="00B1415F" w:rsidRDefault="00DC5587" w:rsidP="00DC5587">
      <w:pPr>
        <w:autoSpaceDE w:val="0"/>
        <w:autoSpaceDN w:val="0"/>
        <w:adjustRightInd w:val="0"/>
        <w:ind w:firstLine="540"/>
        <w:jc w:val="both"/>
        <w:rPr>
          <w:sz w:val="24"/>
          <w:szCs w:val="24"/>
        </w:rPr>
      </w:pPr>
      <w:r w:rsidRPr="00B1415F">
        <w:rPr>
          <w:sz w:val="24"/>
          <w:szCs w:val="24"/>
        </w:rPr>
        <w:t>С помощью портала можно получить следующую информацию:</w:t>
      </w:r>
    </w:p>
    <w:p w:rsidR="00DC5587" w:rsidRPr="00B1415F" w:rsidRDefault="00DC5587" w:rsidP="00DC5587">
      <w:pPr>
        <w:shd w:val="clear" w:color="auto" w:fill="FFFFFF"/>
        <w:suppressAutoHyphens w:val="0"/>
        <w:ind w:firstLine="540"/>
        <w:jc w:val="both"/>
        <w:rPr>
          <w:sz w:val="24"/>
          <w:szCs w:val="24"/>
          <w:lang w:eastAsia="ru-RU"/>
        </w:rPr>
      </w:pPr>
      <w:r w:rsidRPr="00B1415F">
        <w:rPr>
          <w:sz w:val="24"/>
          <w:szCs w:val="24"/>
          <w:lang w:eastAsia="ru-RU"/>
        </w:rPr>
        <w:t>- порядок предоставления муниципальной услуги;</w:t>
      </w:r>
    </w:p>
    <w:p w:rsidR="00DC5587" w:rsidRPr="00B1415F" w:rsidRDefault="00DC5587" w:rsidP="00DC5587">
      <w:pPr>
        <w:shd w:val="clear" w:color="auto" w:fill="FFFFFF"/>
        <w:suppressAutoHyphens w:val="0"/>
        <w:ind w:firstLine="540"/>
        <w:jc w:val="both"/>
        <w:rPr>
          <w:sz w:val="24"/>
          <w:szCs w:val="24"/>
          <w:lang w:eastAsia="ru-RU"/>
        </w:rPr>
      </w:pPr>
      <w:r w:rsidRPr="00B1415F">
        <w:rPr>
          <w:sz w:val="24"/>
          <w:szCs w:val="24"/>
          <w:lang w:eastAsia="ru-RU"/>
        </w:rPr>
        <w:t>- перечень документов, требующихся для предоставления муниципальной услуги;</w:t>
      </w:r>
    </w:p>
    <w:p w:rsidR="00DC5587" w:rsidRPr="00B1415F" w:rsidRDefault="00DC5587" w:rsidP="00DC5587">
      <w:pPr>
        <w:shd w:val="clear" w:color="auto" w:fill="FFFFFF"/>
        <w:suppressAutoHyphens w:val="0"/>
        <w:ind w:firstLine="540"/>
        <w:jc w:val="both"/>
        <w:rPr>
          <w:sz w:val="24"/>
          <w:szCs w:val="24"/>
          <w:lang w:eastAsia="ru-RU"/>
        </w:rPr>
      </w:pPr>
      <w:r w:rsidRPr="00B1415F">
        <w:rPr>
          <w:sz w:val="24"/>
          <w:szCs w:val="24"/>
          <w:lang w:eastAsia="ru-RU"/>
        </w:rPr>
        <w:t xml:space="preserve">- время приема и выдачи документов; </w:t>
      </w:r>
    </w:p>
    <w:p w:rsidR="00DC5587" w:rsidRPr="00B1415F" w:rsidRDefault="00DC5587" w:rsidP="00DC5587">
      <w:pPr>
        <w:shd w:val="clear" w:color="auto" w:fill="FFFFFF"/>
        <w:suppressAutoHyphens w:val="0"/>
        <w:ind w:firstLine="540"/>
        <w:jc w:val="both"/>
        <w:rPr>
          <w:sz w:val="24"/>
          <w:szCs w:val="24"/>
          <w:lang w:eastAsia="ru-RU"/>
        </w:rPr>
      </w:pPr>
      <w:r w:rsidRPr="00B1415F">
        <w:rPr>
          <w:sz w:val="24"/>
          <w:szCs w:val="24"/>
          <w:lang w:eastAsia="ru-RU"/>
        </w:rPr>
        <w:t>- сроки предоставления муниципальной услуги;</w:t>
      </w:r>
    </w:p>
    <w:p w:rsidR="00DC5587" w:rsidRPr="00B1415F" w:rsidRDefault="00DC5587" w:rsidP="00DC5587">
      <w:pPr>
        <w:shd w:val="clear" w:color="auto" w:fill="FFFFFF"/>
        <w:suppressAutoHyphens w:val="0"/>
        <w:ind w:firstLine="540"/>
        <w:jc w:val="both"/>
        <w:rPr>
          <w:sz w:val="24"/>
          <w:szCs w:val="24"/>
          <w:lang w:eastAsia="ru-RU"/>
        </w:rPr>
      </w:pPr>
      <w:r w:rsidRPr="00B1415F">
        <w:rPr>
          <w:sz w:val="24"/>
          <w:szCs w:val="24"/>
          <w:lang w:eastAsia="ru-RU"/>
        </w:rPr>
        <w:lastRenderedPageBreak/>
        <w:t xml:space="preserve">- досудебный (внесудебный) порядок обжалования решений и действий (бездействия) </w:t>
      </w:r>
      <w:r w:rsidR="00224B7D">
        <w:rPr>
          <w:sz w:val="24"/>
          <w:szCs w:val="24"/>
          <w:lang w:eastAsia="ru-RU"/>
        </w:rPr>
        <w:t>А</w:t>
      </w:r>
      <w:r w:rsidRPr="00B1415F">
        <w:rPr>
          <w:sz w:val="24"/>
          <w:szCs w:val="24"/>
          <w:lang w:eastAsia="ru-RU"/>
        </w:rPr>
        <w:t>дминистрации, предоставляющей муниципальную услугу, а также её должностных лиц.</w:t>
      </w:r>
    </w:p>
    <w:p w:rsidR="00DC5587" w:rsidRPr="00803D14" w:rsidRDefault="00DC5587" w:rsidP="00DC5587">
      <w:pPr>
        <w:autoSpaceDE w:val="0"/>
        <w:autoSpaceDN w:val="0"/>
        <w:adjustRightInd w:val="0"/>
        <w:ind w:firstLine="540"/>
        <w:jc w:val="both"/>
        <w:rPr>
          <w:i/>
          <w:sz w:val="24"/>
          <w:szCs w:val="24"/>
        </w:rPr>
      </w:pPr>
      <w:r w:rsidRPr="00803D14">
        <w:rPr>
          <w:i/>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sidR="00357EA6">
        <w:rPr>
          <w:i/>
          <w:sz w:val="24"/>
          <w:szCs w:val="24"/>
        </w:rPr>
        <w:t>Администрации.</w:t>
      </w:r>
    </w:p>
    <w:p w:rsidR="00DC5587" w:rsidRPr="00B1415F" w:rsidRDefault="00DC5587" w:rsidP="00DC5587">
      <w:pPr>
        <w:autoSpaceDE w:val="0"/>
        <w:autoSpaceDN w:val="0"/>
        <w:adjustRightInd w:val="0"/>
        <w:ind w:firstLine="540"/>
        <w:jc w:val="both"/>
        <w:rPr>
          <w:sz w:val="24"/>
          <w:szCs w:val="24"/>
        </w:rPr>
      </w:pPr>
      <w:r w:rsidRPr="00B1415F">
        <w:rPr>
          <w:sz w:val="24"/>
          <w:szCs w:val="24"/>
        </w:rPr>
        <w:t>Информирование по вопросам предоставления муниципальной услуги осуществляется следующими способами:</w:t>
      </w:r>
    </w:p>
    <w:p w:rsidR="00DC5587" w:rsidRPr="00B1415F" w:rsidRDefault="00DC5587" w:rsidP="00DC5587">
      <w:pPr>
        <w:autoSpaceDE w:val="0"/>
        <w:autoSpaceDN w:val="0"/>
        <w:adjustRightInd w:val="0"/>
        <w:ind w:firstLine="540"/>
        <w:jc w:val="both"/>
        <w:rPr>
          <w:sz w:val="24"/>
          <w:szCs w:val="24"/>
        </w:rPr>
      </w:pPr>
      <w:r w:rsidRPr="00B1415F">
        <w:rPr>
          <w:sz w:val="24"/>
          <w:szCs w:val="24"/>
        </w:rPr>
        <w:t>- индивидуальное устное информирование непосредственно в подразделении;</w:t>
      </w:r>
    </w:p>
    <w:p w:rsidR="00DC5587" w:rsidRPr="00B1415F" w:rsidRDefault="00DC5587" w:rsidP="00DC5587">
      <w:pPr>
        <w:autoSpaceDE w:val="0"/>
        <w:autoSpaceDN w:val="0"/>
        <w:adjustRightInd w:val="0"/>
        <w:ind w:firstLine="540"/>
        <w:jc w:val="both"/>
        <w:rPr>
          <w:sz w:val="24"/>
          <w:szCs w:val="24"/>
        </w:rPr>
      </w:pPr>
      <w:r w:rsidRPr="00B1415F">
        <w:rPr>
          <w:sz w:val="24"/>
          <w:szCs w:val="24"/>
        </w:rPr>
        <w:t>- индивидуальное устное информирование по телефону;</w:t>
      </w:r>
    </w:p>
    <w:p w:rsidR="00DC5587" w:rsidRPr="00B1415F" w:rsidRDefault="00DC5587" w:rsidP="00DC5587">
      <w:pPr>
        <w:autoSpaceDE w:val="0"/>
        <w:autoSpaceDN w:val="0"/>
        <w:adjustRightInd w:val="0"/>
        <w:ind w:firstLine="540"/>
        <w:jc w:val="both"/>
        <w:rPr>
          <w:sz w:val="24"/>
          <w:szCs w:val="24"/>
        </w:rPr>
      </w:pPr>
      <w:r w:rsidRPr="00B1415F">
        <w:rPr>
          <w:sz w:val="24"/>
          <w:szCs w:val="24"/>
        </w:rPr>
        <w:t>- индивидуальное информирование в письменной форме, в том числе в форме электронного документа;</w:t>
      </w:r>
    </w:p>
    <w:p w:rsidR="00DC5587" w:rsidRPr="00B1415F" w:rsidRDefault="00DC5587" w:rsidP="00DC5587">
      <w:pPr>
        <w:pStyle w:val="ConsPlusNormal"/>
        <w:ind w:firstLine="540"/>
        <w:jc w:val="both"/>
        <w:rPr>
          <w:rFonts w:ascii="Times New Roman" w:hAnsi="Times New Roman" w:cs="Times New Roman"/>
          <w:sz w:val="24"/>
          <w:szCs w:val="24"/>
        </w:rPr>
      </w:pPr>
      <w:r w:rsidRPr="00B1415F">
        <w:rPr>
          <w:rFonts w:ascii="Times New Roman" w:hAnsi="Times New Roman" w:cs="Times New Roman"/>
          <w:sz w:val="24"/>
          <w:szCs w:val="24"/>
        </w:rPr>
        <w:t xml:space="preserve">- публичное устное информирование </w:t>
      </w:r>
      <w:r w:rsidRPr="00B1415F">
        <w:rPr>
          <w:rFonts w:ascii="Times New Roman" w:eastAsia="Calibri" w:hAnsi="Times New Roman" w:cs="Times New Roman"/>
          <w:sz w:val="24"/>
          <w:szCs w:val="24"/>
          <w:lang w:eastAsia="en-US"/>
        </w:rPr>
        <w:t>с привлечением средств массовой информации</w:t>
      </w:r>
      <w:r w:rsidRPr="00B1415F">
        <w:rPr>
          <w:rFonts w:ascii="Times New Roman" w:hAnsi="Times New Roman" w:cs="Times New Roman"/>
          <w:sz w:val="24"/>
          <w:szCs w:val="24"/>
        </w:rPr>
        <w:t>;</w:t>
      </w:r>
    </w:p>
    <w:p w:rsidR="00DC5587" w:rsidRPr="00B1415F" w:rsidRDefault="00DC5587" w:rsidP="00DC5587">
      <w:pPr>
        <w:pStyle w:val="ConsPlusNormal"/>
        <w:ind w:firstLine="540"/>
        <w:jc w:val="both"/>
        <w:rPr>
          <w:rFonts w:ascii="Times New Roman" w:hAnsi="Times New Roman" w:cs="Times New Roman"/>
          <w:sz w:val="24"/>
          <w:szCs w:val="24"/>
        </w:rPr>
      </w:pPr>
      <w:r w:rsidRPr="00B1415F">
        <w:rPr>
          <w:rFonts w:ascii="Times New Roman" w:hAnsi="Times New Roman" w:cs="Times New Roman"/>
          <w:sz w:val="24"/>
          <w:szCs w:val="24"/>
        </w:rPr>
        <w:t>- публичное письменное информирование.</w:t>
      </w:r>
    </w:p>
    <w:p w:rsidR="00DC5587" w:rsidRPr="00B1415F" w:rsidRDefault="00DC5587" w:rsidP="00DC5587">
      <w:pPr>
        <w:autoSpaceDE w:val="0"/>
        <w:autoSpaceDN w:val="0"/>
        <w:adjustRightInd w:val="0"/>
        <w:ind w:firstLine="540"/>
        <w:jc w:val="both"/>
        <w:rPr>
          <w:sz w:val="24"/>
          <w:szCs w:val="24"/>
        </w:rPr>
      </w:pPr>
      <w:r w:rsidRPr="00B1415F">
        <w:rPr>
          <w:sz w:val="24"/>
          <w:szCs w:val="24"/>
        </w:rPr>
        <w:t>Информирование по вопросам предоставления муниципальной услуги вышеуказанными способами, осуществляется с учетом требований, установленных Федеральным законом от 02.05.2006 года № 59-ФЗ «О порядке рассмотрения обращений граждан Российской Федерации».</w:t>
      </w:r>
    </w:p>
    <w:p w:rsidR="00DC5587" w:rsidRPr="00B1415F" w:rsidRDefault="00DC5587" w:rsidP="00DC5587">
      <w:pPr>
        <w:autoSpaceDE w:val="0"/>
        <w:autoSpaceDN w:val="0"/>
        <w:adjustRightInd w:val="0"/>
        <w:ind w:firstLine="540"/>
        <w:jc w:val="both"/>
        <w:rPr>
          <w:sz w:val="24"/>
          <w:szCs w:val="24"/>
        </w:rPr>
      </w:pPr>
      <w:r w:rsidRPr="00B1415F">
        <w:rPr>
          <w:sz w:val="24"/>
          <w:szCs w:val="24"/>
        </w:rPr>
        <w:t>Для получения информации (консультации) по процедуре предоставления муниципальной услуги заявитель вправе обра</w:t>
      </w:r>
      <w:r w:rsidR="000267A0">
        <w:rPr>
          <w:sz w:val="24"/>
          <w:szCs w:val="24"/>
        </w:rPr>
        <w:t xml:space="preserve">титься непосредственно в </w:t>
      </w:r>
      <w:r w:rsidR="001B33AC">
        <w:rPr>
          <w:sz w:val="24"/>
          <w:szCs w:val="24"/>
        </w:rPr>
        <w:t>о</w:t>
      </w:r>
      <w:r w:rsidR="004A54A3">
        <w:rPr>
          <w:sz w:val="24"/>
          <w:szCs w:val="24"/>
        </w:rPr>
        <w:t>тдел</w:t>
      </w:r>
      <w:r w:rsidR="001B33AC">
        <w:rPr>
          <w:sz w:val="24"/>
          <w:szCs w:val="24"/>
        </w:rPr>
        <w:t xml:space="preserve"> по управлению муниципальным имуществом и земельными ресурсами Администрации (далее – подразделение)</w:t>
      </w:r>
      <w:r w:rsidR="004A54A3">
        <w:rPr>
          <w:sz w:val="24"/>
          <w:szCs w:val="24"/>
        </w:rPr>
        <w:t xml:space="preserve"> </w:t>
      </w:r>
      <w:r w:rsidRPr="00B1415F">
        <w:rPr>
          <w:sz w:val="24"/>
          <w:szCs w:val="24"/>
        </w:rPr>
        <w:t>в соответствии с графиком приема заявителей.</w:t>
      </w:r>
    </w:p>
    <w:p w:rsidR="00DC5587" w:rsidRPr="00B1415F" w:rsidRDefault="00DC5587" w:rsidP="00DC5587">
      <w:pPr>
        <w:autoSpaceDE w:val="0"/>
        <w:autoSpaceDN w:val="0"/>
        <w:adjustRightInd w:val="0"/>
        <w:ind w:firstLine="540"/>
        <w:jc w:val="both"/>
        <w:rPr>
          <w:sz w:val="24"/>
          <w:szCs w:val="24"/>
        </w:rPr>
      </w:pPr>
      <w:r w:rsidRPr="00B1415F">
        <w:rPr>
          <w:sz w:val="24"/>
          <w:szCs w:val="24"/>
        </w:rPr>
        <w:t>Время ожидания заинтересованных лиц при индивидуальном устном информировании не может превышать 15</w:t>
      </w:r>
      <w:r w:rsidR="00357EA6">
        <w:rPr>
          <w:sz w:val="24"/>
          <w:szCs w:val="24"/>
        </w:rPr>
        <w:t xml:space="preserve"> (пятнадцати)</w:t>
      </w:r>
      <w:r w:rsidRPr="00B1415F">
        <w:rPr>
          <w:sz w:val="24"/>
          <w:szCs w:val="24"/>
        </w:rPr>
        <w:t xml:space="preserve"> минут.</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При ответах на личные обращения специалисты </w:t>
      </w:r>
      <w:r w:rsidR="001B33AC">
        <w:rPr>
          <w:sz w:val="24"/>
          <w:szCs w:val="24"/>
        </w:rPr>
        <w:t>подразделения</w:t>
      </w:r>
      <w:r w:rsidRPr="00B1415F">
        <w:rPr>
          <w:sz w:val="24"/>
          <w:szCs w:val="24"/>
        </w:rPr>
        <w:t xml:space="preserve"> подробно и в вежливой (корректной) форме информируют обратившихся по вопросам:</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 местонахождения и графика работы </w:t>
      </w:r>
      <w:r w:rsidR="001B33AC">
        <w:rPr>
          <w:sz w:val="24"/>
          <w:szCs w:val="24"/>
        </w:rPr>
        <w:t>подразделения</w:t>
      </w:r>
      <w:r w:rsidRPr="00B1415F">
        <w:rPr>
          <w:sz w:val="24"/>
          <w:szCs w:val="24"/>
        </w:rPr>
        <w:t>,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 перечня документов, необходимых для получения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 времени приема и выдачи документов;</w:t>
      </w:r>
    </w:p>
    <w:p w:rsidR="00DC5587" w:rsidRPr="00B1415F" w:rsidRDefault="00DC5587" w:rsidP="00DC5587">
      <w:pPr>
        <w:autoSpaceDE w:val="0"/>
        <w:autoSpaceDN w:val="0"/>
        <w:adjustRightInd w:val="0"/>
        <w:ind w:firstLine="540"/>
        <w:jc w:val="both"/>
        <w:rPr>
          <w:sz w:val="24"/>
          <w:szCs w:val="24"/>
        </w:rPr>
      </w:pPr>
      <w:r w:rsidRPr="00B1415F">
        <w:rPr>
          <w:sz w:val="24"/>
          <w:szCs w:val="24"/>
        </w:rPr>
        <w:t>- срока предоставления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Для получения информации по вопросам предоставления муниципальной услуги заявители могут обратиться к специалистам </w:t>
      </w:r>
      <w:r w:rsidR="001B33AC">
        <w:rPr>
          <w:sz w:val="24"/>
          <w:szCs w:val="24"/>
        </w:rPr>
        <w:t>подразделения</w:t>
      </w:r>
      <w:r w:rsidRPr="00B1415F">
        <w:rPr>
          <w:sz w:val="24"/>
          <w:szCs w:val="24"/>
        </w:rPr>
        <w:t xml:space="preserve"> по телефону в соответствии с графиком приема заявителей.</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При ответах на телефонные обращения специалисты </w:t>
      </w:r>
      <w:r w:rsidR="001B33AC">
        <w:rPr>
          <w:sz w:val="24"/>
          <w:szCs w:val="24"/>
        </w:rPr>
        <w:t>подразделения</w:t>
      </w:r>
      <w:r w:rsidRPr="00B1415F">
        <w:rPr>
          <w:sz w:val="24"/>
          <w:szCs w:val="24"/>
        </w:rPr>
        <w:t xml:space="preserve"> подробно и в вежливой (корректной) форме информируют обратившихся по вопросам предоставления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 электронной почты либо подав письменное обращение непосредственно в подразделение.</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Письменные (электронные) обращения заявителей подлежат обязательной регистрации в течение </w:t>
      </w:r>
      <w:r w:rsidR="001B33AC">
        <w:rPr>
          <w:sz w:val="24"/>
          <w:szCs w:val="24"/>
        </w:rPr>
        <w:t>3 (</w:t>
      </w:r>
      <w:r w:rsidRPr="00B1415F">
        <w:rPr>
          <w:sz w:val="24"/>
          <w:szCs w:val="24"/>
        </w:rPr>
        <w:t>трех</w:t>
      </w:r>
      <w:r w:rsidR="001B33AC">
        <w:rPr>
          <w:sz w:val="24"/>
          <w:szCs w:val="24"/>
        </w:rPr>
        <w:t>)</w:t>
      </w:r>
      <w:r w:rsidRPr="00B1415F">
        <w:rPr>
          <w:sz w:val="24"/>
          <w:szCs w:val="24"/>
        </w:rPr>
        <w:t xml:space="preserve"> календарных дней с момента поступления.</w:t>
      </w:r>
    </w:p>
    <w:p w:rsidR="00DC5587" w:rsidRPr="00B1415F" w:rsidRDefault="00DC5587" w:rsidP="00DC5587">
      <w:pPr>
        <w:autoSpaceDE w:val="0"/>
        <w:autoSpaceDN w:val="0"/>
        <w:adjustRightInd w:val="0"/>
        <w:ind w:firstLine="540"/>
        <w:jc w:val="both"/>
        <w:rPr>
          <w:sz w:val="24"/>
          <w:szCs w:val="24"/>
        </w:rPr>
      </w:pPr>
      <w:r w:rsidRPr="00B1415F">
        <w:rPr>
          <w:sz w:val="24"/>
          <w:szCs w:val="24"/>
        </w:rPr>
        <w:t>В письменном обращении указываются:</w:t>
      </w:r>
    </w:p>
    <w:p w:rsidR="00DC5587" w:rsidRPr="00B1415F" w:rsidRDefault="00DC5587" w:rsidP="00DC5587">
      <w:pPr>
        <w:autoSpaceDE w:val="0"/>
        <w:autoSpaceDN w:val="0"/>
        <w:adjustRightInd w:val="0"/>
        <w:ind w:firstLine="540"/>
        <w:jc w:val="both"/>
        <w:rPr>
          <w:sz w:val="24"/>
          <w:szCs w:val="24"/>
        </w:rPr>
      </w:pPr>
      <w:r w:rsidRPr="00B1415F">
        <w:rPr>
          <w:sz w:val="24"/>
          <w:szCs w:val="24"/>
        </w:rPr>
        <w:t>- фамилия, имя, отчество (последнее - при наличии) (в случае обращения физического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t>- полное наименование заявителя (в случае обращения от имени юридического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lastRenderedPageBreak/>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t>- почтовый адрес, по которому должны быть направлены ответ, уведомление о переадресации обращения;</w:t>
      </w:r>
    </w:p>
    <w:p w:rsidR="00DC5587" w:rsidRPr="00B1415F" w:rsidRDefault="00DC5587" w:rsidP="00DC5587">
      <w:pPr>
        <w:autoSpaceDE w:val="0"/>
        <w:autoSpaceDN w:val="0"/>
        <w:adjustRightInd w:val="0"/>
        <w:ind w:firstLine="540"/>
        <w:jc w:val="both"/>
        <w:rPr>
          <w:sz w:val="24"/>
          <w:szCs w:val="24"/>
        </w:rPr>
      </w:pPr>
      <w:r w:rsidRPr="00B1415F">
        <w:rPr>
          <w:sz w:val="24"/>
          <w:szCs w:val="24"/>
        </w:rPr>
        <w:t>- предмет обращения;</w:t>
      </w:r>
    </w:p>
    <w:p w:rsidR="00DC5587" w:rsidRPr="00B1415F" w:rsidRDefault="00DC5587" w:rsidP="00DC5587">
      <w:pPr>
        <w:autoSpaceDE w:val="0"/>
        <w:autoSpaceDN w:val="0"/>
        <w:adjustRightInd w:val="0"/>
        <w:ind w:firstLine="540"/>
        <w:jc w:val="both"/>
        <w:rPr>
          <w:sz w:val="24"/>
          <w:szCs w:val="24"/>
        </w:rPr>
      </w:pPr>
      <w:r w:rsidRPr="00B1415F">
        <w:rPr>
          <w:sz w:val="24"/>
          <w:szCs w:val="24"/>
        </w:rPr>
        <w:t>- личная подпись заявителя (в случае обращения физического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t>- дата составления обращения.</w:t>
      </w:r>
    </w:p>
    <w:p w:rsidR="00DC5587" w:rsidRPr="00B1415F" w:rsidRDefault="00DC5587" w:rsidP="00DC5587">
      <w:pPr>
        <w:autoSpaceDE w:val="0"/>
        <w:autoSpaceDN w:val="0"/>
        <w:adjustRightInd w:val="0"/>
        <w:ind w:firstLine="540"/>
        <w:jc w:val="both"/>
        <w:rPr>
          <w:sz w:val="24"/>
          <w:szCs w:val="24"/>
        </w:rPr>
      </w:pPr>
      <w:r w:rsidRPr="00B1415F">
        <w:rPr>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DC5587" w:rsidRPr="00B1415F" w:rsidRDefault="00DC5587" w:rsidP="00DC5587">
      <w:pPr>
        <w:autoSpaceDE w:val="0"/>
        <w:autoSpaceDN w:val="0"/>
        <w:adjustRightInd w:val="0"/>
        <w:ind w:firstLine="540"/>
        <w:jc w:val="both"/>
        <w:rPr>
          <w:sz w:val="24"/>
          <w:szCs w:val="24"/>
        </w:rPr>
      </w:pPr>
      <w:r w:rsidRPr="00B1415F">
        <w:rPr>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C5587" w:rsidRPr="00B1415F" w:rsidRDefault="00DC5587" w:rsidP="00DC5587">
      <w:pPr>
        <w:autoSpaceDE w:val="0"/>
        <w:autoSpaceDN w:val="0"/>
        <w:adjustRightInd w:val="0"/>
        <w:ind w:firstLine="540"/>
        <w:jc w:val="both"/>
        <w:rPr>
          <w:sz w:val="24"/>
          <w:szCs w:val="24"/>
        </w:rPr>
      </w:pPr>
      <w:r w:rsidRPr="00B1415F">
        <w:rPr>
          <w:sz w:val="24"/>
          <w:szCs w:val="24"/>
        </w:rPr>
        <w:t>Обращение, поступившее в Администрацию, подразделение в форме электронного документа, должно содержать следующую информацию:</w:t>
      </w:r>
    </w:p>
    <w:p w:rsidR="00DC5587" w:rsidRPr="00B1415F" w:rsidRDefault="00DC5587" w:rsidP="00DC5587">
      <w:pPr>
        <w:autoSpaceDE w:val="0"/>
        <w:autoSpaceDN w:val="0"/>
        <w:adjustRightInd w:val="0"/>
        <w:ind w:firstLine="540"/>
        <w:jc w:val="both"/>
        <w:rPr>
          <w:sz w:val="24"/>
          <w:szCs w:val="24"/>
        </w:rPr>
      </w:pPr>
      <w:r w:rsidRPr="00B1415F">
        <w:rPr>
          <w:sz w:val="24"/>
          <w:szCs w:val="24"/>
        </w:rPr>
        <w:t>- фамилию, имя, отчество (последнее - при наличии) (в случае обращения физического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t>- полное наименование заявителя (в случае обращения от имени юридического лица);</w:t>
      </w:r>
    </w:p>
    <w:p w:rsidR="00DC5587" w:rsidRPr="00B1415F" w:rsidRDefault="00DC5587" w:rsidP="00DC5587">
      <w:pPr>
        <w:autoSpaceDE w:val="0"/>
        <w:autoSpaceDN w:val="0"/>
        <w:adjustRightInd w:val="0"/>
        <w:ind w:firstLine="540"/>
        <w:jc w:val="both"/>
        <w:rPr>
          <w:sz w:val="24"/>
          <w:szCs w:val="24"/>
        </w:rPr>
      </w:pPr>
      <w:r w:rsidRPr="00B1415F">
        <w:rPr>
          <w:sz w:val="24"/>
          <w:szCs w:val="24"/>
        </w:rPr>
        <w:t>- адрес электронной почты, если ответ должен быть направлен в форме электронного документа;</w:t>
      </w:r>
    </w:p>
    <w:p w:rsidR="00DC5587" w:rsidRPr="00B1415F" w:rsidRDefault="00DC5587" w:rsidP="00DC5587">
      <w:pPr>
        <w:autoSpaceDE w:val="0"/>
        <w:autoSpaceDN w:val="0"/>
        <w:adjustRightInd w:val="0"/>
        <w:ind w:firstLine="540"/>
        <w:jc w:val="both"/>
        <w:rPr>
          <w:sz w:val="24"/>
          <w:szCs w:val="24"/>
        </w:rPr>
      </w:pPr>
      <w:r w:rsidRPr="00B1415F">
        <w:rPr>
          <w:sz w:val="24"/>
          <w:szCs w:val="24"/>
        </w:rPr>
        <w:t>- почтовый адрес, если ответ должен быть направлен в письменной форме;</w:t>
      </w:r>
    </w:p>
    <w:p w:rsidR="00DC5587" w:rsidRPr="00B1415F" w:rsidRDefault="00DC5587" w:rsidP="00DC5587">
      <w:pPr>
        <w:autoSpaceDE w:val="0"/>
        <w:autoSpaceDN w:val="0"/>
        <w:adjustRightInd w:val="0"/>
        <w:ind w:firstLine="540"/>
        <w:jc w:val="both"/>
        <w:rPr>
          <w:sz w:val="24"/>
          <w:szCs w:val="24"/>
        </w:rPr>
      </w:pPr>
      <w:r w:rsidRPr="00B1415F">
        <w:rPr>
          <w:sz w:val="24"/>
          <w:szCs w:val="24"/>
        </w:rPr>
        <w:t>- предмет обращения.</w:t>
      </w:r>
    </w:p>
    <w:p w:rsidR="00DC5587" w:rsidRPr="00B1415F" w:rsidRDefault="00DC5587" w:rsidP="00DC5587">
      <w:pPr>
        <w:autoSpaceDE w:val="0"/>
        <w:autoSpaceDN w:val="0"/>
        <w:adjustRightInd w:val="0"/>
        <w:ind w:firstLine="540"/>
        <w:jc w:val="both"/>
        <w:rPr>
          <w:sz w:val="24"/>
          <w:szCs w:val="24"/>
        </w:rPr>
      </w:pPr>
      <w:r w:rsidRPr="00B1415F">
        <w:rPr>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5587" w:rsidRPr="00B1415F" w:rsidRDefault="00DC5587" w:rsidP="00DC5587">
      <w:pPr>
        <w:autoSpaceDE w:val="0"/>
        <w:autoSpaceDN w:val="0"/>
        <w:adjustRightInd w:val="0"/>
        <w:ind w:firstLine="540"/>
        <w:jc w:val="both"/>
        <w:rPr>
          <w:sz w:val="24"/>
          <w:szCs w:val="24"/>
        </w:rPr>
      </w:pPr>
      <w:r w:rsidRPr="00F52882">
        <w:rPr>
          <w:sz w:val="24"/>
          <w:szCs w:val="24"/>
        </w:rPr>
        <w:t xml:space="preserve">Рассмотрение письменного (электронного) обращения осуществляется в течение 30 </w:t>
      </w:r>
      <w:r w:rsidR="00357EA6" w:rsidRPr="00F52882">
        <w:rPr>
          <w:sz w:val="24"/>
          <w:szCs w:val="24"/>
        </w:rPr>
        <w:t xml:space="preserve">(тридцати) </w:t>
      </w:r>
      <w:r w:rsidRPr="00F52882">
        <w:rPr>
          <w:sz w:val="24"/>
          <w:szCs w:val="24"/>
        </w:rPr>
        <w:t>календарных дней со дня регистрации обращения</w:t>
      </w:r>
      <w:r w:rsidR="00F52882" w:rsidRPr="00F52882">
        <w:rPr>
          <w:sz w:val="24"/>
          <w:szCs w:val="24"/>
        </w:rPr>
        <w:t xml:space="preserve"> (за исключением жалоб, </w:t>
      </w:r>
      <w:proofErr w:type="gramStart"/>
      <w:r w:rsidR="00F52882" w:rsidRPr="00F52882">
        <w:rPr>
          <w:sz w:val="24"/>
          <w:szCs w:val="24"/>
        </w:rPr>
        <w:t>сроки</w:t>
      </w:r>
      <w:proofErr w:type="gramEnd"/>
      <w:r w:rsidR="00F52882" w:rsidRPr="00F52882">
        <w:rPr>
          <w:sz w:val="24"/>
          <w:szCs w:val="24"/>
        </w:rPr>
        <w:t xml:space="preserve"> рассмотрения которых установлены разделом </w:t>
      </w:r>
      <w:r w:rsidR="00F52882" w:rsidRPr="00F52882">
        <w:rPr>
          <w:sz w:val="24"/>
          <w:szCs w:val="24"/>
          <w:lang w:val="en-US"/>
        </w:rPr>
        <w:t>V</w:t>
      </w:r>
      <w:r w:rsidR="00F52882" w:rsidRPr="00F52882">
        <w:rPr>
          <w:sz w:val="24"/>
          <w:szCs w:val="24"/>
        </w:rPr>
        <w:t xml:space="preserve"> настоящего Администрати</w:t>
      </w:r>
      <w:r w:rsidR="00F52882">
        <w:rPr>
          <w:sz w:val="24"/>
          <w:szCs w:val="24"/>
        </w:rPr>
        <w:t>в</w:t>
      </w:r>
      <w:r w:rsidR="00F52882" w:rsidRPr="00F52882">
        <w:rPr>
          <w:sz w:val="24"/>
          <w:szCs w:val="24"/>
        </w:rPr>
        <w:t>ного регламента)</w:t>
      </w:r>
      <w:r w:rsidRPr="00F52882">
        <w:rPr>
          <w:sz w:val="24"/>
          <w:szCs w:val="24"/>
        </w:rPr>
        <w:t>.</w:t>
      </w:r>
    </w:p>
    <w:p w:rsidR="00DC5587" w:rsidRPr="00B1415F" w:rsidRDefault="00DC5587" w:rsidP="00DC5587">
      <w:pPr>
        <w:autoSpaceDE w:val="0"/>
        <w:autoSpaceDN w:val="0"/>
        <w:adjustRightInd w:val="0"/>
        <w:ind w:firstLine="540"/>
        <w:jc w:val="both"/>
        <w:rPr>
          <w:sz w:val="24"/>
          <w:szCs w:val="24"/>
        </w:rPr>
      </w:pPr>
      <w:r w:rsidRPr="00B1415F">
        <w:rPr>
          <w:sz w:val="24"/>
          <w:szCs w:val="24"/>
        </w:rPr>
        <w:t>Ответ на обращение дается в простой, четкой и понятной форме с указанием должности, фамилии, имени и отчества, номера телеф</w:t>
      </w:r>
      <w:r w:rsidR="006666C7">
        <w:rPr>
          <w:sz w:val="24"/>
          <w:szCs w:val="24"/>
        </w:rPr>
        <w:t>она исполнителя, подписывается Г</w:t>
      </w:r>
      <w:r w:rsidRPr="00B1415F">
        <w:rPr>
          <w:sz w:val="24"/>
          <w:szCs w:val="24"/>
        </w:rPr>
        <w:t xml:space="preserve">лавой </w:t>
      </w:r>
      <w:r w:rsidR="00AE3023">
        <w:rPr>
          <w:sz w:val="24"/>
          <w:szCs w:val="24"/>
        </w:rPr>
        <w:t>Воскресенского</w:t>
      </w:r>
      <w:r w:rsidRPr="00B1415F">
        <w:rPr>
          <w:sz w:val="24"/>
          <w:szCs w:val="24"/>
        </w:rPr>
        <w:t xml:space="preserve"> муниципального района</w:t>
      </w:r>
      <w:r w:rsidR="006666C7">
        <w:rPr>
          <w:sz w:val="24"/>
          <w:szCs w:val="24"/>
        </w:rPr>
        <w:t xml:space="preserve"> Саратовской области</w:t>
      </w:r>
      <w:r w:rsidRPr="00B1415F">
        <w:rPr>
          <w:sz w:val="24"/>
          <w:szCs w:val="24"/>
        </w:rPr>
        <w:t>.</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3" w:name="sub_401"/>
      <w:r w:rsidRPr="00B1415F">
        <w:rPr>
          <w:sz w:val="24"/>
          <w:szCs w:val="24"/>
          <w:lang w:eastAsia="ru-RU"/>
        </w:rPr>
        <w:t>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4" w:name="sub_402"/>
      <w:bookmarkEnd w:id="3"/>
      <w:r w:rsidRPr="00B1415F">
        <w:rPr>
          <w:sz w:val="24"/>
          <w:szCs w:val="24"/>
          <w:lang w:eastAsia="ru-RU"/>
        </w:rPr>
        <w:t>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w:t>
      </w:r>
    </w:p>
    <w:bookmarkEnd w:id="4"/>
    <w:p w:rsidR="00DC5587" w:rsidRPr="00B1415F" w:rsidRDefault="00DC5587" w:rsidP="00DC5587">
      <w:pPr>
        <w:autoSpaceDE w:val="0"/>
        <w:autoSpaceDN w:val="0"/>
        <w:adjustRightInd w:val="0"/>
        <w:ind w:firstLine="540"/>
        <w:jc w:val="both"/>
        <w:rPr>
          <w:sz w:val="24"/>
          <w:szCs w:val="24"/>
        </w:rPr>
      </w:pPr>
      <w:r w:rsidRPr="00B1415F">
        <w:rPr>
          <w:sz w:val="24"/>
          <w:szCs w:val="24"/>
        </w:rPr>
        <w:t>Информирование заявителей по предоставлению муниципальной услуги осуществляется на безвозмездной основе.</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w:t>
      </w:r>
      <w:r w:rsidRPr="00B1415F">
        <w:rPr>
          <w:sz w:val="24"/>
          <w:szCs w:val="24"/>
        </w:rPr>
        <w:lastRenderedPageBreak/>
        <w:t>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F1834" w:rsidRDefault="00DC5587" w:rsidP="00CF1834">
      <w:pPr>
        <w:autoSpaceDE w:val="0"/>
        <w:autoSpaceDN w:val="0"/>
        <w:adjustRightInd w:val="0"/>
        <w:ind w:firstLine="540"/>
        <w:jc w:val="both"/>
        <w:rPr>
          <w:i/>
          <w:sz w:val="24"/>
          <w:szCs w:val="24"/>
        </w:rPr>
      </w:pPr>
      <w:r w:rsidRPr="00803D14">
        <w:rPr>
          <w:i/>
          <w:sz w:val="24"/>
          <w:szCs w:val="24"/>
        </w:rPr>
        <w:t xml:space="preserve">1.3.1. </w:t>
      </w:r>
      <w:proofErr w:type="gramStart"/>
      <w:r w:rsidRPr="00803D14">
        <w:rPr>
          <w:i/>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w:t>
      </w:r>
      <w:r w:rsidR="00357EA6" w:rsidRPr="00803D14">
        <w:rPr>
          <w:i/>
          <w:sz w:val="24"/>
          <w:szCs w:val="24"/>
        </w:rPr>
        <w:t>котор</w:t>
      </w:r>
      <w:r w:rsidR="00357EA6">
        <w:rPr>
          <w:i/>
          <w:sz w:val="24"/>
          <w:szCs w:val="24"/>
        </w:rPr>
        <w:t>ая</w:t>
      </w:r>
      <w:r w:rsidR="00357EA6" w:rsidRPr="00803D14">
        <w:rPr>
          <w:i/>
          <w:sz w:val="24"/>
          <w:szCs w:val="24"/>
        </w:rPr>
        <w:t xml:space="preserve"> явля</w:t>
      </w:r>
      <w:r w:rsidR="00357EA6">
        <w:rPr>
          <w:i/>
          <w:sz w:val="24"/>
          <w:szCs w:val="24"/>
        </w:rPr>
        <w:t>е</w:t>
      </w:r>
      <w:r w:rsidR="00357EA6" w:rsidRPr="00803D14">
        <w:rPr>
          <w:i/>
          <w:sz w:val="24"/>
          <w:szCs w:val="24"/>
        </w:rPr>
        <w:t>тся необходим</w:t>
      </w:r>
      <w:r w:rsidR="00357EA6">
        <w:rPr>
          <w:i/>
          <w:sz w:val="24"/>
          <w:szCs w:val="24"/>
        </w:rPr>
        <w:t>ой</w:t>
      </w:r>
      <w:r w:rsidR="00357EA6" w:rsidRPr="00803D14">
        <w:rPr>
          <w:i/>
          <w:sz w:val="24"/>
          <w:szCs w:val="24"/>
        </w:rPr>
        <w:t xml:space="preserve"> </w:t>
      </w:r>
      <w:r w:rsidRPr="00803D14">
        <w:rPr>
          <w:i/>
          <w:sz w:val="24"/>
          <w:szCs w:val="24"/>
        </w:rPr>
        <w:t xml:space="preserve">и </w:t>
      </w:r>
      <w:r w:rsidR="00357EA6" w:rsidRPr="00803D14">
        <w:rPr>
          <w:i/>
          <w:sz w:val="24"/>
          <w:szCs w:val="24"/>
        </w:rPr>
        <w:t>обязательн</w:t>
      </w:r>
      <w:r w:rsidR="00357EA6">
        <w:rPr>
          <w:i/>
          <w:sz w:val="24"/>
          <w:szCs w:val="24"/>
        </w:rPr>
        <w:t>ой</w:t>
      </w:r>
      <w:r w:rsidR="00357EA6" w:rsidRPr="00803D14">
        <w:rPr>
          <w:i/>
          <w:sz w:val="24"/>
          <w:szCs w:val="24"/>
        </w:rPr>
        <w:t xml:space="preserve"> </w:t>
      </w:r>
      <w:r w:rsidRPr="00803D14">
        <w:rPr>
          <w:i/>
          <w:sz w:val="24"/>
          <w:szCs w:val="24"/>
        </w:rPr>
        <w:t xml:space="preserve">для представления муниципальной услуги, а также на официальных сайтах </w:t>
      </w:r>
      <w:r w:rsidR="006666C7" w:rsidRPr="00803D14">
        <w:rPr>
          <w:i/>
          <w:sz w:val="24"/>
          <w:szCs w:val="24"/>
        </w:rPr>
        <w:t>А</w:t>
      </w:r>
      <w:r w:rsidRPr="00803D14">
        <w:rPr>
          <w:i/>
          <w:sz w:val="24"/>
          <w:szCs w:val="24"/>
        </w:rPr>
        <w:t>дминистрации, предоставляюще</w:t>
      </w:r>
      <w:r w:rsidR="00CF1834">
        <w:rPr>
          <w:i/>
          <w:sz w:val="24"/>
          <w:szCs w:val="24"/>
        </w:rPr>
        <w:t>й</w:t>
      </w:r>
      <w:r w:rsidRPr="00803D14">
        <w:rPr>
          <w:i/>
          <w:sz w:val="24"/>
          <w:szCs w:val="24"/>
        </w:rPr>
        <w:t xml:space="preserve"> муниципальную услугу, организаций, участвующих в предоставлении муниципальной услуги, в многофункциональном центре предоставления государственных и муниципальных услуг</w:t>
      </w:r>
      <w:r w:rsidR="00357EA6">
        <w:rPr>
          <w:i/>
          <w:sz w:val="24"/>
          <w:szCs w:val="24"/>
        </w:rPr>
        <w:t>.</w:t>
      </w:r>
      <w:r w:rsidR="00357EA6" w:rsidRPr="00803D14">
        <w:rPr>
          <w:i/>
          <w:sz w:val="24"/>
          <w:szCs w:val="24"/>
        </w:rPr>
        <w:t xml:space="preserve"> </w:t>
      </w:r>
      <w:proofErr w:type="gramEnd"/>
    </w:p>
    <w:p w:rsidR="002842DC" w:rsidRPr="00CF1834" w:rsidRDefault="002842DC" w:rsidP="00CF1834">
      <w:pPr>
        <w:autoSpaceDE w:val="0"/>
        <w:autoSpaceDN w:val="0"/>
        <w:adjustRightInd w:val="0"/>
        <w:ind w:firstLine="540"/>
        <w:jc w:val="both"/>
        <w:rPr>
          <w:i/>
          <w:sz w:val="24"/>
          <w:szCs w:val="24"/>
          <w:lang w:eastAsia="ru-RU"/>
        </w:rPr>
      </w:pPr>
      <w:r w:rsidRPr="00CF1834">
        <w:rPr>
          <w:i/>
          <w:sz w:val="24"/>
          <w:szCs w:val="24"/>
          <w:lang w:eastAsia="ru-RU"/>
        </w:rPr>
        <w:t>Информация об органе местного самоуправления, предоставляющем муниципальную услугу, его структурных подразделени</w:t>
      </w:r>
      <w:r w:rsidR="00CF1834">
        <w:rPr>
          <w:i/>
          <w:sz w:val="24"/>
          <w:szCs w:val="24"/>
          <w:lang w:eastAsia="ru-RU"/>
        </w:rPr>
        <w:t>ях</w:t>
      </w:r>
      <w:r w:rsidRPr="00CF1834">
        <w:rPr>
          <w:i/>
          <w:sz w:val="24"/>
          <w:szCs w:val="24"/>
          <w:lang w:eastAsia="ru-RU"/>
        </w:rPr>
        <w:t>, ответственных за предоставление муниципальной услуги, организациях, участвующих в предоставлении муниципальной услуги</w:t>
      </w:r>
      <w:r w:rsidR="00CF1834">
        <w:rPr>
          <w:i/>
          <w:sz w:val="24"/>
          <w:szCs w:val="24"/>
          <w:lang w:eastAsia="ru-RU"/>
        </w:rPr>
        <w:t>.</w:t>
      </w:r>
      <w:r w:rsidRPr="00CF1834">
        <w:rPr>
          <w:i/>
          <w:sz w:val="24"/>
          <w:szCs w:val="24"/>
          <w:lang w:eastAsia="ru-RU"/>
        </w:rPr>
        <w:t xml:space="preserve"> </w:t>
      </w:r>
    </w:p>
    <w:p w:rsidR="002842DC" w:rsidRDefault="002842DC" w:rsidP="002842DC">
      <w:pPr>
        <w:suppressAutoHyphens w:val="0"/>
        <w:ind w:firstLine="567"/>
        <w:jc w:val="both"/>
        <w:rPr>
          <w:sz w:val="24"/>
          <w:szCs w:val="24"/>
          <w:lang w:eastAsia="ru-RU"/>
        </w:rPr>
      </w:pPr>
      <w:r w:rsidRPr="002842DC">
        <w:rPr>
          <w:sz w:val="24"/>
          <w:szCs w:val="24"/>
          <w:lang w:eastAsia="ru-RU"/>
        </w:rPr>
        <w:t xml:space="preserve">Информация, предоставляемая заинтересованным лицам о муниципальной услуге, является открытой и общедоступной. </w:t>
      </w:r>
      <w:hyperlink r:id="rId11" w:history="1">
        <w:proofErr w:type="gramStart"/>
        <w:r w:rsidRPr="00CF1834">
          <w:rPr>
            <w:sz w:val="24"/>
            <w:szCs w:val="24"/>
            <w:lang w:eastAsia="ru-RU"/>
          </w:rPr>
          <w:t>Сведения</w:t>
        </w:r>
      </w:hyperlink>
      <w:r w:rsidRPr="00CF1834">
        <w:rPr>
          <w:sz w:val="24"/>
          <w:szCs w:val="24"/>
          <w:lang w:eastAsia="ru-RU"/>
        </w:rPr>
        <w:t xml:space="preserve"> о ме</w:t>
      </w:r>
      <w:r w:rsidRPr="002842DC">
        <w:rPr>
          <w:sz w:val="24"/>
          <w:szCs w:val="24"/>
          <w:lang w:eastAsia="ru-RU"/>
        </w:rPr>
        <w:t xml:space="preserve">стах нахождения и графике работы </w:t>
      </w:r>
      <w:r w:rsidR="00CF1834">
        <w:rPr>
          <w:sz w:val="24"/>
          <w:szCs w:val="24"/>
          <w:lang w:eastAsia="ru-RU"/>
        </w:rPr>
        <w:t xml:space="preserve">органа </w:t>
      </w:r>
      <w:r w:rsidRPr="002842DC">
        <w:rPr>
          <w:sz w:val="24"/>
          <w:szCs w:val="24"/>
          <w:lang w:eastAsia="ru-RU"/>
        </w:rPr>
        <w:t>местного самоуправления</w:t>
      </w:r>
      <w:r w:rsidR="00CF1834">
        <w:rPr>
          <w:sz w:val="24"/>
          <w:szCs w:val="24"/>
          <w:lang w:eastAsia="ru-RU"/>
        </w:rPr>
        <w:t>,</w:t>
      </w:r>
      <w:r w:rsidRPr="002842DC">
        <w:rPr>
          <w:sz w:val="24"/>
          <w:szCs w:val="24"/>
          <w:lang w:eastAsia="ru-RU"/>
        </w:rPr>
        <w:t xml:space="preserve"> его структурных подразделениях, ответственных за предоставление муниципальной услуги,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на </w:t>
      </w:r>
      <w:r w:rsidR="00CF1834">
        <w:rPr>
          <w:sz w:val="24"/>
          <w:szCs w:val="24"/>
          <w:lang w:eastAsia="ru-RU"/>
        </w:rPr>
        <w:t xml:space="preserve">информационных стендах и </w:t>
      </w:r>
      <w:r w:rsidRPr="002842DC">
        <w:rPr>
          <w:sz w:val="24"/>
          <w:szCs w:val="24"/>
          <w:lang w:eastAsia="ru-RU"/>
        </w:rPr>
        <w:t>официальн</w:t>
      </w:r>
      <w:r w:rsidR="00CF1834">
        <w:rPr>
          <w:sz w:val="24"/>
          <w:szCs w:val="24"/>
          <w:lang w:eastAsia="ru-RU"/>
        </w:rPr>
        <w:t>ых</w:t>
      </w:r>
      <w:r w:rsidRPr="002842DC">
        <w:rPr>
          <w:sz w:val="24"/>
          <w:szCs w:val="24"/>
          <w:lang w:eastAsia="ru-RU"/>
        </w:rPr>
        <w:t xml:space="preserve"> сайт</w:t>
      </w:r>
      <w:r w:rsidR="00CF1834">
        <w:rPr>
          <w:sz w:val="24"/>
          <w:szCs w:val="24"/>
          <w:lang w:eastAsia="ru-RU"/>
        </w:rPr>
        <w:t>ах</w:t>
      </w:r>
      <w:r w:rsidRPr="002842DC">
        <w:rPr>
          <w:sz w:val="24"/>
          <w:szCs w:val="24"/>
          <w:lang w:eastAsia="ru-RU"/>
        </w:rPr>
        <w:t xml:space="preserve"> </w:t>
      </w:r>
      <w:r w:rsidR="00CF1834">
        <w:rPr>
          <w:sz w:val="24"/>
          <w:szCs w:val="24"/>
          <w:lang w:eastAsia="ru-RU"/>
        </w:rPr>
        <w:t>вышеуказанных организаций, на порталах государственных и муниципальных услуг (функций) (</w:t>
      </w:r>
      <w:hyperlink r:id="rId12" w:history="1">
        <w:r w:rsidR="00CF1834" w:rsidRPr="00776643">
          <w:rPr>
            <w:rStyle w:val="af4"/>
            <w:sz w:val="24"/>
            <w:szCs w:val="24"/>
            <w:lang w:val="en-US" w:eastAsia="ru-RU"/>
          </w:rPr>
          <w:t>http</w:t>
        </w:r>
        <w:r w:rsidR="00CF1834" w:rsidRPr="00776643">
          <w:rPr>
            <w:rStyle w:val="af4"/>
            <w:sz w:val="24"/>
            <w:szCs w:val="24"/>
            <w:lang w:eastAsia="ru-RU"/>
          </w:rPr>
          <w:t>://</w:t>
        </w:r>
        <w:r w:rsidR="00CF1834" w:rsidRPr="00776643">
          <w:rPr>
            <w:rStyle w:val="af4"/>
            <w:sz w:val="24"/>
            <w:szCs w:val="24"/>
            <w:lang w:val="en-US" w:eastAsia="ru-RU"/>
          </w:rPr>
          <w:t>www</w:t>
        </w:r>
        <w:r w:rsidR="00CF1834" w:rsidRPr="00776643">
          <w:rPr>
            <w:rStyle w:val="af4"/>
            <w:sz w:val="24"/>
            <w:szCs w:val="24"/>
            <w:lang w:eastAsia="ru-RU"/>
          </w:rPr>
          <w:t>.</w:t>
        </w:r>
        <w:r w:rsidR="00CF1834" w:rsidRPr="00776643">
          <w:rPr>
            <w:rStyle w:val="af4"/>
            <w:sz w:val="24"/>
            <w:szCs w:val="24"/>
            <w:lang w:val="en-US" w:eastAsia="ru-RU"/>
          </w:rPr>
          <w:t>gosuslugi</w:t>
        </w:r>
        <w:r w:rsidR="00CF1834" w:rsidRPr="00776643">
          <w:rPr>
            <w:rStyle w:val="af4"/>
            <w:sz w:val="24"/>
            <w:szCs w:val="24"/>
            <w:lang w:eastAsia="ru-RU"/>
          </w:rPr>
          <w:t>.</w:t>
        </w:r>
        <w:r w:rsidR="00CF1834" w:rsidRPr="00776643">
          <w:rPr>
            <w:rStyle w:val="af4"/>
            <w:sz w:val="24"/>
            <w:szCs w:val="24"/>
            <w:lang w:val="en-US" w:eastAsia="ru-RU"/>
          </w:rPr>
          <w:t>ru</w:t>
        </w:r>
      </w:hyperlink>
      <w:r w:rsidR="00CF1834" w:rsidRPr="00CF1834">
        <w:rPr>
          <w:sz w:val="24"/>
          <w:szCs w:val="24"/>
          <w:lang w:eastAsia="ru-RU"/>
        </w:rPr>
        <w:t xml:space="preserve">/, </w:t>
      </w:r>
      <w:r w:rsidR="00CF1834">
        <w:rPr>
          <w:sz w:val="24"/>
          <w:szCs w:val="24"/>
          <w:lang w:eastAsia="ru-RU"/>
        </w:rPr>
        <w:t xml:space="preserve"> </w:t>
      </w:r>
      <w:r w:rsidR="00CF1834" w:rsidRPr="00CF1834">
        <w:rPr>
          <w:sz w:val="24"/>
          <w:szCs w:val="24"/>
          <w:lang w:eastAsia="ru-RU"/>
        </w:rPr>
        <w:t>http://64.gosuslugi.ru/)</w:t>
      </w:r>
      <w:r w:rsidR="00CF1834">
        <w:rPr>
          <w:sz w:val="24"/>
          <w:szCs w:val="24"/>
          <w:lang w:eastAsia="ru-RU"/>
        </w:rPr>
        <w:t>,</w:t>
      </w:r>
      <w:r w:rsidRPr="00CF1834">
        <w:rPr>
          <w:sz w:val="24"/>
          <w:szCs w:val="24"/>
          <w:lang w:eastAsia="ru-RU"/>
        </w:rPr>
        <w:t xml:space="preserve"> </w:t>
      </w:r>
      <w:r w:rsidRPr="002842DC">
        <w:rPr>
          <w:sz w:val="24"/>
          <w:szCs w:val="24"/>
          <w:lang w:eastAsia="ru-RU"/>
        </w:rPr>
        <w:t>(далее</w:t>
      </w:r>
      <w:proofErr w:type="gramEnd"/>
      <w:r w:rsidRPr="002842DC">
        <w:rPr>
          <w:sz w:val="24"/>
          <w:szCs w:val="24"/>
          <w:lang w:eastAsia="ru-RU"/>
        </w:rPr>
        <w:t xml:space="preserve"> – </w:t>
      </w:r>
      <w:proofErr w:type="gramStart"/>
      <w:r w:rsidRPr="002842DC">
        <w:rPr>
          <w:sz w:val="24"/>
          <w:szCs w:val="24"/>
          <w:lang w:eastAsia="ru-RU"/>
        </w:rPr>
        <w:t xml:space="preserve">Единый портал </w:t>
      </w:r>
      <w:r w:rsidR="00CF1834">
        <w:rPr>
          <w:sz w:val="24"/>
          <w:szCs w:val="24"/>
          <w:lang w:eastAsia="ru-RU"/>
        </w:rPr>
        <w:t xml:space="preserve">и региональный порталы), в средствах массовой информации. </w:t>
      </w:r>
      <w:proofErr w:type="gramEnd"/>
    </w:p>
    <w:p w:rsidR="0050344B" w:rsidRPr="002842DC" w:rsidRDefault="0050344B" w:rsidP="002842DC">
      <w:pPr>
        <w:suppressAutoHyphens w:val="0"/>
        <w:ind w:firstLine="567"/>
        <w:jc w:val="both"/>
        <w:rPr>
          <w:lang w:eastAsia="ru-RU"/>
        </w:rPr>
      </w:pPr>
    </w:p>
    <w:p w:rsidR="00DC5587" w:rsidRPr="00B1415F" w:rsidRDefault="00DC5587" w:rsidP="00DC5587">
      <w:pPr>
        <w:autoSpaceDE w:val="0"/>
        <w:autoSpaceDN w:val="0"/>
        <w:adjustRightInd w:val="0"/>
        <w:ind w:firstLine="540"/>
        <w:jc w:val="both"/>
        <w:rPr>
          <w:sz w:val="24"/>
          <w:szCs w:val="24"/>
        </w:rPr>
      </w:pPr>
      <w:r w:rsidRPr="00803D14">
        <w:rPr>
          <w:i/>
          <w:sz w:val="24"/>
          <w:szCs w:val="24"/>
        </w:rPr>
        <w:t>Порядок, форма и место размещения информации по вопросам предоставления муниципальной услуги</w:t>
      </w:r>
      <w:r w:rsidRPr="00B1415F">
        <w:rPr>
          <w:sz w:val="24"/>
          <w:szCs w:val="24"/>
        </w:rPr>
        <w:t>.</w:t>
      </w:r>
    </w:p>
    <w:p w:rsidR="00DC5587" w:rsidRPr="00B1415F" w:rsidRDefault="00DC5587" w:rsidP="0050344B">
      <w:pPr>
        <w:autoSpaceDE w:val="0"/>
        <w:autoSpaceDN w:val="0"/>
        <w:adjustRightInd w:val="0"/>
        <w:spacing w:before="240"/>
        <w:ind w:firstLine="540"/>
        <w:jc w:val="both"/>
        <w:rPr>
          <w:sz w:val="24"/>
          <w:szCs w:val="24"/>
        </w:rPr>
      </w:pPr>
      <w:r w:rsidRPr="00B1415F">
        <w:rPr>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50344B">
        <w:rPr>
          <w:sz w:val="24"/>
          <w:szCs w:val="24"/>
        </w:rPr>
        <w:t xml:space="preserve">по месту нахождения </w:t>
      </w:r>
      <w:r w:rsidR="00CF1834">
        <w:rPr>
          <w:sz w:val="24"/>
          <w:szCs w:val="24"/>
        </w:rPr>
        <w:t>подразделения</w:t>
      </w:r>
      <w:r w:rsidRPr="00B1415F">
        <w:rPr>
          <w:sz w:val="24"/>
          <w:szCs w:val="24"/>
        </w:rPr>
        <w:t>, официальном сайте Администрации, посредством Единого и регионального порталов следующей информации:</w:t>
      </w:r>
    </w:p>
    <w:p w:rsidR="00DC5587" w:rsidRPr="00B1415F" w:rsidRDefault="00DC5587" w:rsidP="00DC5587">
      <w:pPr>
        <w:autoSpaceDE w:val="0"/>
        <w:autoSpaceDN w:val="0"/>
        <w:adjustRightInd w:val="0"/>
        <w:ind w:firstLine="540"/>
        <w:jc w:val="both"/>
        <w:rPr>
          <w:sz w:val="24"/>
          <w:szCs w:val="24"/>
        </w:rPr>
      </w:pPr>
      <w:r w:rsidRPr="00B1415F">
        <w:rPr>
          <w:sz w:val="24"/>
          <w:szCs w:val="24"/>
        </w:rPr>
        <w:t>- выдержек из нормативных правовых актов, регулирующих деятельность по предоставлению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 текста Административного регламента;</w:t>
      </w:r>
    </w:p>
    <w:p w:rsidR="00DC5587" w:rsidRPr="00B1415F" w:rsidRDefault="00DC5587" w:rsidP="00DC5587">
      <w:pPr>
        <w:autoSpaceDE w:val="0"/>
        <w:autoSpaceDN w:val="0"/>
        <w:adjustRightInd w:val="0"/>
        <w:ind w:firstLine="540"/>
        <w:jc w:val="both"/>
        <w:rPr>
          <w:sz w:val="24"/>
          <w:szCs w:val="24"/>
        </w:rPr>
      </w:pPr>
      <w:r w:rsidRPr="00B1415F">
        <w:rPr>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C5587" w:rsidRPr="00B1415F" w:rsidRDefault="00DC5587" w:rsidP="00DC5587">
      <w:pPr>
        <w:autoSpaceDE w:val="0"/>
        <w:autoSpaceDN w:val="0"/>
        <w:adjustRightInd w:val="0"/>
        <w:ind w:firstLine="540"/>
        <w:jc w:val="both"/>
        <w:rPr>
          <w:sz w:val="24"/>
          <w:szCs w:val="24"/>
        </w:rPr>
      </w:pPr>
      <w:r w:rsidRPr="00B1415F">
        <w:rPr>
          <w:sz w:val="24"/>
          <w:szCs w:val="24"/>
        </w:rPr>
        <w:t>- перечня оснований для отказа в предоставлении муниципальной услуги;</w:t>
      </w:r>
    </w:p>
    <w:p w:rsidR="00DC5587" w:rsidRPr="00B1415F" w:rsidRDefault="00DC5587" w:rsidP="00DC5587">
      <w:pPr>
        <w:autoSpaceDE w:val="0"/>
        <w:autoSpaceDN w:val="0"/>
        <w:adjustRightInd w:val="0"/>
        <w:ind w:firstLine="540"/>
        <w:jc w:val="both"/>
        <w:rPr>
          <w:sz w:val="24"/>
          <w:szCs w:val="24"/>
        </w:rPr>
      </w:pPr>
      <w:r w:rsidRPr="00B1415F">
        <w:rPr>
          <w:sz w:val="24"/>
          <w:szCs w:val="24"/>
        </w:rPr>
        <w:t>- графика приема заявителей;</w:t>
      </w:r>
    </w:p>
    <w:p w:rsidR="00DC5587" w:rsidRPr="00B1415F" w:rsidRDefault="00DC5587" w:rsidP="00DC5587">
      <w:pPr>
        <w:autoSpaceDE w:val="0"/>
        <w:autoSpaceDN w:val="0"/>
        <w:adjustRightInd w:val="0"/>
        <w:ind w:firstLine="540"/>
        <w:jc w:val="both"/>
        <w:rPr>
          <w:sz w:val="24"/>
          <w:szCs w:val="24"/>
        </w:rPr>
      </w:pPr>
      <w:r w:rsidRPr="00B1415F">
        <w:rPr>
          <w:sz w:val="24"/>
          <w:szCs w:val="24"/>
        </w:rPr>
        <w:t>- образцов документов;</w:t>
      </w:r>
    </w:p>
    <w:p w:rsidR="00DC5587" w:rsidRPr="00B1415F" w:rsidRDefault="00DC5587" w:rsidP="00DC5587">
      <w:pPr>
        <w:autoSpaceDE w:val="0"/>
        <w:autoSpaceDN w:val="0"/>
        <w:adjustRightInd w:val="0"/>
        <w:ind w:firstLine="540"/>
        <w:jc w:val="both"/>
        <w:rPr>
          <w:sz w:val="24"/>
          <w:szCs w:val="24"/>
        </w:rPr>
      </w:pPr>
      <w:r w:rsidRPr="00B1415F">
        <w:rPr>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C5587" w:rsidRPr="00B1415F" w:rsidRDefault="00DC5587" w:rsidP="0050344B">
      <w:pPr>
        <w:pStyle w:val="ConsPlusNormal"/>
        <w:spacing w:before="240"/>
        <w:ind w:firstLine="540"/>
        <w:jc w:val="both"/>
        <w:rPr>
          <w:rFonts w:ascii="Times New Roman" w:hAnsi="Times New Roman" w:cs="Times New Roman"/>
          <w:sz w:val="24"/>
          <w:szCs w:val="24"/>
        </w:rPr>
      </w:pPr>
      <w:r w:rsidRPr="00B1415F">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w:t>
      </w:r>
      <w:r w:rsidR="00725206">
        <w:rPr>
          <w:rFonts w:ascii="Times New Roman" w:hAnsi="Times New Roman" w:cs="Times New Roman"/>
          <w:sz w:val="24"/>
          <w:szCs w:val="24"/>
        </w:rPr>
        <w:t xml:space="preserve">Саратовская область, с. Воскресенское, ул. Шеина, д. 34 </w:t>
      </w:r>
      <w:r w:rsidRPr="00B1415F">
        <w:rPr>
          <w:rFonts w:ascii="Times New Roman" w:hAnsi="Times New Roman" w:cs="Times New Roman"/>
          <w:sz w:val="24"/>
          <w:szCs w:val="24"/>
        </w:rPr>
        <w:t xml:space="preserve">и официальном </w:t>
      </w:r>
      <w:proofErr w:type="gramStart"/>
      <w:r w:rsidRPr="00B1415F">
        <w:rPr>
          <w:rFonts w:ascii="Times New Roman" w:hAnsi="Times New Roman" w:cs="Times New Roman"/>
          <w:sz w:val="24"/>
          <w:szCs w:val="24"/>
        </w:rPr>
        <w:t>сайте</w:t>
      </w:r>
      <w:proofErr w:type="gramEnd"/>
      <w:r w:rsidRPr="00B1415F">
        <w:rPr>
          <w:rFonts w:ascii="Times New Roman" w:hAnsi="Times New Roman" w:cs="Times New Roman"/>
          <w:sz w:val="24"/>
          <w:szCs w:val="24"/>
        </w:rPr>
        <w:t xml:space="preserve"> Администрации, официальном сайте Единого портала МФЦ Саратовской области </w:t>
      </w:r>
      <w:hyperlink r:id="rId13" w:history="1">
        <w:r w:rsidRPr="00B1415F">
          <w:rPr>
            <w:rStyle w:val="af4"/>
            <w:rFonts w:ascii="Times New Roman" w:hAnsi="Times New Roman" w:cs="Times New Roman"/>
            <w:color w:val="auto"/>
            <w:sz w:val="24"/>
            <w:szCs w:val="24"/>
          </w:rPr>
          <w:t>http://www.mfc64.ru/</w:t>
        </w:r>
      </w:hyperlink>
      <w:r w:rsidRPr="00B1415F">
        <w:rPr>
          <w:rFonts w:ascii="Times New Roman" w:hAnsi="Times New Roman" w:cs="Times New Roman"/>
          <w:sz w:val="24"/>
          <w:szCs w:val="24"/>
        </w:rPr>
        <w:t>.</w:t>
      </w:r>
    </w:p>
    <w:p w:rsidR="00DC5587" w:rsidRDefault="00DC5587" w:rsidP="00DC5587">
      <w:pPr>
        <w:autoSpaceDE w:val="0"/>
        <w:autoSpaceDN w:val="0"/>
        <w:adjustRightInd w:val="0"/>
        <w:jc w:val="center"/>
        <w:rPr>
          <w:sz w:val="24"/>
          <w:szCs w:val="24"/>
          <w:lang w:eastAsia="ru-RU"/>
        </w:rPr>
      </w:pPr>
    </w:p>
    <w:p w:rsidR="00CF1834" w:rsidRDefault="00CF1834" w:rsidP="00DC5587">
      <w:pPr>
        <w:autoSpaceDE w:val="0"/>
        <w:autoSpaceDN w:val="0"/>
        <w:adjustRightInd w:val="0"/>
        <w:jc w:val="center"/>
        <w:rPr>
          <w:sz w:val="24"/>
          <w:szCs w:val="24"/>
          <w:lang w:eastAsia="ru-RU"/>
        </w:rPr>
      </w:pPr>
    </w:p>
    <w:p w:rsidR="00DC5587" w:rsidRPr="000A1516" w:rsidRDefault="00DC5587" w:rsidP="00DC5587">
      <w:pPr>
        <w:autoSpaceDE w:val="0"/>
        <w:autoSpaceDN w:val="0"/>
        <w:adjustRightInd w:val="0"/>
        <w:jc w:val="center"/>
        <w:rPr>
          <w:b/>
          <w:sz w:val="24"/>
          <w:szCs w:val="24"/>
          <w:lang w:eastAsia="ru-RU"/>
        </w:rPr>
      </w:pPr>
      <w:r w:rsidRPr="000A1516">
        <w:rPr>
          <w:b/>
          <w:sz w:val="24"/>
          <w:szCs w:val="24"/>
          <w:lang w:val="en-US" w:eastAsia="ru-RU"/>
        </w:rPr>
        <w:lastRenderedPageBreak/>
        <w:t>II</w:t>
      </w:r>
      <w:r w:rsidRPr="000A1516">
        <w:rPr>
          <w:b/>
          <w:sz w:val="24"/>
          <w:szCs w:val="24"/>
          <w:lang w:eastAsia="ru-RU"/>
        </w:rPr>
        <w:t>. Стандарт предоставления муниципальной услуги</w:t>
      </w:r>
    </w:p>
    <w:p w:rsidR="00DC5587" w:rsidRPr="00DC5587" w:rsidRDefault="00DC5587" w:rsidP="00DC5587">
      <w:pPr>
        <w:autoSpaceDE w:val="0"/>
        <w:autoSpaceDN w:val="0"/>
        <w:adjustRightInd w:val="0"/>
        <w:ind w:firstLine="540"/>
        <w:jc w:val="center"/>
        <w:rPr>
          <w:i/>
          <w:sz w:val="16"/>
          <w:szCs w:val="16"/>
          <w:lang w:eastAsia="ru-RU"/>
        </w:rPr>
      </w:pPr>
    </w:p>
    <w:p w:rsidR="00DC5587" w:rsidRPr="000A1516" w:rsidRDefault="00DC5587" w:rsidP="00DC5587">
      <w:pPr>
        <w:autoSpaceDE w:val="0"/>
        <w:autoSpaceDN w:val="0"/>
        <w:adjustRightInd w:val="0"/>
        <w:ind w:firstLine="540"/>
        <w:jc w:val="center"/>
        <w:rPr>
          <w:b/>
          <w:i/>
          <w:sz w:val="24"/>
          <w:szCs w:val="24"/>
          <w:lang w:eastAsia="ru-RU"/>
        </w:rPr>
      </w:pPr>
      <w:r w:rsidRPr="000A1516">
        <w:rPr>
          <w:b/>
          <w:i/>
          <w:sz w:val="24"/>
          <w:szCs w:val="24"/>
          <w:lang w:eastAsia="ru-RU"/>
        </w:rPr>
        <w:t>2.1. Наименование муниципальной услуги</w:t>
      </w:r>
    </w:p>
    <w:p w:rsidR="00DC5587" w:rsidRDefault="00DC5587" w:rsidP="00DC5587">
      <w:pPr>
        <w:ind w:firstLine="567"/>
        <w:jc w:val="both"/>
        <w:rPr>
          <w:sz w:val="24"/>
          <w:szCs w:val="24"/>
          <w:lang w:eastAsia="ru-RU"/>
        </w:rPr>
      </w:pPr>
      <w:r w:rsidRPr="0050688C">
        <w:rPr>
          <w:sz w:val="24"/>
          <w:szCs w:val="24"/>
          <w:lang w:eastAsia="ru-RU"/>
        </w:rPr>
        <w:t>2.1.1. «</w:t>
      </w:r>
      <w:r w:rsidR="0050344B" w:rsidRPr="0050344B">
        <w:rPr>
          <w:sz w:val="24"/>
          <w:szCs w:val="24"/>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0C2B86" w:rsidRPr="000C2B86" w:rsidRDefault="000C2B86" w:rsidP="000C2B86">
      <w:pPr>
        <w:suppressAutoHyphens w:val="0"/>
        <w:ind w:firstLine="567"/>
        <w:jc w:val="both"/>
        <w:rPr>
          <w:sz w:val="24"/>
          <w:szCs w:val="24"/>
          <w:lang w:eastAsia="ru-RU"/>
        </w:rPr>
      </w:pPr>
      <w:r>
        <w:rPr>
          <w:sz w:val="24"/>
          <w:szCs w:val="24"/>
          <w:lang w:eastAsia="ru-RU"/>
        </w:rPr>
        <w:t xml:space="preserve">2.1.2 </w:t>
      </w:r>
      <w:r w:rsidRPr="000C2B86">
        <w:rPr>
          <w:sz w:val="24"/>
          <w:szCs w:val="24"/>
          <w:lang w:eastAsia="ru-RU"/>
        </w:rPr>
        <w:t xml:space="preserve">Муниципальная услуга предусматривает </w:t>
      </w:r>
      <w:proofErr w:type="gramStart"/>
      <w:r w:rsidRPr="000C2B86">
        <w:rPr>
          <w:sz w:val="24"/>
          <w:szCs w:val="24"/>
          <w:lang w:eastAsia="ru-RU"/>
        </w:rPr>
        <w:t>следующие</w:t>
      </w:r>
      <w:proofErr w:type="gramEnd"/>
      <w:r w:rsidRPr="000C2B86">
        <w:rPr>
          <w:sz w:val="24"/>
          <w:szCs w:val="24"/>
          <w:lang w:eastAsia="ru-RU"/>
        </w:rPr>
        <w:t xml:space="preserve"> </w:t>
      </w:r>
      <w:proofErr w:type="spellStart"/>
      <w:r w:rsidRPr="000C2B86">
        <w:rPr>
          <w:sz w:val="24"/>
          <w:szCs w:val="24"/>
          <w:lang w:eastAsia="ru-RU"/>
        </w:rPr>
        <w:t>подуслуги</w:t>
      </w:r>
      <w:proofErr w:type="spellEnd"/>
      <w:r w:rsidRPr="000C2B86">
        <w:rPr>
          <w:sz w:val="24"/>
          <w:szCs w:val="24"/>
          <w:lang w:eastAsia="ru-RU"/>
        </w:rPr>
        <w:t>:</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 утверждение схемы расположения земельного участка (заявитель – физическое лицо);</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2) утверждение схемы расположения земельного участка (заявитель – физическое лицо, являющееся индивидуальным предпринимателем);</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3) утверждение схемы расположения земельного участка (заявитель – юридическое лицо);</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4) рассмотрение заявления о проведен</w:t>
      </w:r>
      <w:proofErr w:type="gramStart"/>
      <w:r w:rsidRPr="000C2B86">
        <w:rPr>
          <w:sz w:val="24"/>
          <w:szCs w:val="24"/>
          <w:lang w:eastAsia="ru-RU"/>
        </w:rPr>
        <w:t>ии ау</w:t>
      </w:r>
      <w:proofErr w:type="gramEnd"/>
      <w:r w:rsidRPr="000C2B86">
        <w:rPr>
          <w:sz w:val="24"/>
          <w:szCs w:val="24"/>
          <w:lang w:eastAsia="ru-RU"/>
        </w:rPr>
        <w:t>кциона по продаже земельного участка (заявитель – физическое лицо);</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5) рассмотрение заявления о проведен</w:t>
      </w:r>
      <w:proofErr w:type="gramStart"/>
      <w:r w:rsidRPr="000C2B86">
        <w:rPr>
          <w:sz w:val="24"/>
          <w:szCs w:val="24"/>
          <w:lang w:eastAsia="ru-RU"/>
        </w:rPr>
        <w:t>ии ау</w:t>
      </w:r>
      <w:proofErr w:type="gramEnd"/>
      <w:r w:rsidRPr="000C2B86">
        <w:rPr>
          <w:sz w:val="24"/>
          <w:szCs w:val="24"/>
          <w:lang w:eastAsia="ru-RU"/>
        </w:rPr>
        <w:t>кциона по продаже земельного участка (заявитель – физическое лицо, являющееся индивидуальным предпринимателем);</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6) рассмотрение заявления о проведен</w:t>
      </w:r>
      <w:proofErr w:type="gramStart"/>
      <w:r w:rsidRPr="000C2B86">
        <w:rPr>
          <w:sz w:val="24"/>
          <w:szCs w:val="24"/>
          <w:lang w:eastAsia="ru-RU"/>
        </w:rPr>
        <w:t>ии ау</w:t>
      </w:r>
      <w:proofErr w:type="gramEnd"/>
      <w:r w:rsidRPr="000C2B86">
        <w:rPr>
          <w:sz w:val="24"/>
          <w:szCs w:val="24"/>
          <w:lang w:eastAsia="ru-RU"/>
        </w:rPr>
        <w:t>кциона по продаже земельного участка (заявитель – юридическое лицо);</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7) рассмотрение заявления о проведен</w:t>
      </w:r>
      <w:proofErr w:type="gramStart"/>
      <w:r w:rsidRPr="000C2B86">
        <w:rPr>
          <w:sz w:val="24"/>
          <w:szCs w:val="24"/>
          <w:lang w:eastAsia="ru-RU"/>
        </w:rPr>
        <w:t>ии ау</w:t>
      </w:r>
      <w:proofErr w:type="gramEnd"/>
      <w:r w:rsidRPr="000C2B86">
        <w:rPr>
          <w:sz w:val="24"/>
          <w:szCs w:val="24"/>
          <w:lang w:eastAsia="ru-RU"/>
        </w:rPr>
        <w:t>кциона на право заключения договора аренды земельного участка (заявитель – физическое лицо);</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8) рассмотрение заявления о проведен</w:t>
      </w:r>
      <w:proofErr w:type="gramStart"/>
      <w:r w:rsidRPr="000C2B86">
        <w:rPr>
          <w:sz w:val="24"/>
          <w:szCs w:val="24"/>
          <w:lang w:eastAsia="ru-RU"/>
        </w:rPr>
        <w:t>ии ау</w:t>
      </w:r>
      <w:proofErr w:type="gramEnd"/>
      <w:r w:rsidRPr="000C2B86">
        <w:rPr>
          <w:sz w:val="24"/>
          <w:szCs w:val="24"/>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9) рассмотрение заявления о проведен</w:t>
      </w:r>
      <w:proofErr w:type="gramStart"/>
      <w:r w:rsidRPr="000C2B86">
        <w:rPr>
          <w:sz w:val="24"/>
          <w:szCs w:val="24"/>
          <w:lang w:eastAsia="ru-RU"/>
        </w:rPr>
        <w:t>ии ау</w:t>
      </w:r>
      <w:proofErr w:type="gramEnd"/>
      <w:r w:rsidRPr="000C2B86">
        <w:rPr>
          <w:sz w:val="24"/>
          <w:szCs w:val="24"/>
          <w:lang w:eastAsia="ru-RU"/>
        </w:rPr>
        <w:t xml:space="preserve">кциона на право заключения договора аренды земельного участка (заявитель – </w:t>
      </w:r>
      <w:r>
        <w:rPr>
          <w:sz w:val="24"/>
          <w:szCs w:val="24"/>
          <w:lang w:eastAsia="ru-RU"/>
        </w:rPr>
        <w:t>юридическое</w:t>
      </w:r>
      <w:r w:rsidRPr="000C2B86">
        <w:rPr>
          <w:sz w:val="24"/>
          <w:szCs w:val="24"/>
          <w:lang w:eastAsia="ru-RU"/>
        </w:rPr>
        <w:t xml:space="preserve"> лицо);</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10) предоставление земельного участка физическим лицам в собственность за плату по итогам аукциона;</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12) предоставление земельного участка юридическим лицам в собственность за плату по итогам аукциона;</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13) предоставление земельного участка физическим лицам в аренду по итогам аукциона;</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0C2B86" w:rsidRPr="000C2B86" w:rsidRDefault="000C2B86" w:rsidP="000C2B86">
      <w:pPr>
        <w:suppressAutoHyphens w:val="0"/>
        <w:ind w:firstLine="567"/>
        <w:jc w:val="both"/>
        <w:rPr>
          <w:sz w:val="24"/>
          <w:szCs w:val="24"/>
          <w:lang w:eastAsia="ru-RU"/>
        </w:rPr>
      </w:pPr>
      <w:r w:rsidRPr="000C2B86">
        <w:rPr>
          <w:sz w:val="24"/>
          <w:szCs w:val="24"/>
          <w:lang w:eastAsia="ru-RU"/>
        </w:rPr>
        <w:t>15) предоставление земельного участка юридическим лицам в аренду по итогам аукциона.</w:t>
      </w:r>
    </w:p>
    <w:p w:rsidR="000C2B86" w:rsidRPr="0050688C" w:rsidRDefault="000C2B86" w:rsidP="00DC5587">
      <w:pPr>
        <w:ind w:firstLine="567"/>
        <w:jc w:val="both"/>
        <w:rPr>
          <w:sz w:val="24"/>
          <w:szCs w:val="24"/>
        </w:rPr>
      </w:pPr>
    </w:p>
    <w:p w:rsidR="00DC5587" w:rsidRPr="00DC5587" w:rsidRDefault="00DC5587" w:rsidP="00DC5587">
      <w:pPr>
        <w:ind w:firstLine="540"/>
        <w:jc w:val="center"/>
        <w:rPr>
          <w:sz w:val="16"/>
          <w:szCs w:val="16"/>
          <w:lang w:eastAsia="ru-RU"/>
        </w:rPr>
      </w:pPr>
    </w:p>
    <w:p w:rsidR="00DC5587" w:rsidRPr="000A1516" w:rsidRDefault="00DC5587" w:rsidP="006666C7">
      <w:pPr>
        <w:ind w:firstLine="540"/>
        <w:jc w:val="center"/>
        <w:rPr>
          <w:b/>
          <w:i/>
          <w:sz w:val="24"/>
          <w:szCs w:val="24"/>
          <w:lang w:eastAsia="ru-RU"/>
        </w:rPr>
      </w:pPr>
      <w:r w:rsidRPr="000A1516">
        <w:rPr>
          <w:b/>
          <w:i/>
          <w:sz w:val="24"/>
          <w:szCs w:val="24"/>
          <w:lang w:eastAsia="ru-RU"/>
        </w:rPr>
        <w:t xml:space="preserve">2.2. Наименование структурного подразделения </w:t>
      </w:r>
      <w:r w:rsidR="006666C7">
        <w:rPr>
          <w:b/>
          <w:i/>
          <w:sz w:val="24"/>
          <w:szCs w:val="24"/>
          <w:lang w:eastAsia="ru-RU"/>
        </w:rPr>
        <w:t>А</w:t>
      </w:r>
      <w:r w:rsidRPr="000A1516">
        <w:rPr>
          <w:b/>
          <w:i/>
          <w:sz w:val="24"/>
          <w:szCs w:val="24"/>
          <w:lang w:eastAsia="ru-RU"/>
        </w:rPr>
        <w:t>дминистрации, предоставляющего муниципальную услугу</w:t>
      </w:r>
    </w:p>
    <w:p w:rsidR="00DC5587" w:rsidRPr="00B1415F" w:rsidRDefault="00DC5587" w:rsidP="00DC5587">
      <w:pPr>
        <w:autoSpaceDE w:val="0"/>
        <w:autoSpaceDN w:val="0"/>
        <w:adjustRightInd w:val="0"/>
        <w:ind w:firstLine="540"/>
        <w:jc w:val="both"/>
        <w:rPr>
          <w:sz w:val="24"/>
          <w:szCs w:val="24"/>
          <w:lang w:eastAsia="ru-RU"/>
        </w:rPr>
      </w:pPr>
      <w:r w:rsidRPr="00B1415F">
        <w:rPr>
          <w:sz w:val="24"/>
          <w:szCs w:val="24"/>
          <w:lang w:eastAsia="ru-RU"/>
        </w:rPr>
        <w:t>2.2.1. Муници</w:t>
      </w:r>
      <w:r w:rsidR="006666C7">
        <w:rPr>
          <w:sz w:val="24"/>
          <w:szCs w:val="24"/>
          <w:lang w:eastAsia="ru-RU"/>
        </w:rPr>
        <w:t>пальная услуга предоставляется А</w:t>
      </w:r>
      <w:r w:rsidRPr="00B1415F">
        <w:rPr>
          <w:sz w:val="24"/>
          <w:szCs w:val="24"/>
          <w:lang w:eastAsia="ru-RU"/>
        </w:rPr>
        <w:t>дминистрацией</w:t>
      </w:r>
      <w:r w:rsidR="0050344B">
        <w:rPr>
          <w:sz w:val="24"/>
          <w:szCs w:val="24"/>
          <w:lang w:eastAsia="ru-RU"/>
        </w:rPr>
        <w:t xml:space="preserve"> </w:t>
      </w:r>
      <w:r w:rsidRPr="00B1415F">
        <w:rPr>
          <w:sz w:val="24"/>
          <w:szCs w:val="24"/>
          <w:lang w:eastAsia="ru-RU"/>
        </w:rPr>
        <w:t xml:space="preserve">и осуществляется через </w:t>
      </w:r>
      <w:r w:rsidR="00CF1834">
        <w:rPr>
          <w:sz w:val="24"/>
          <w:szCs w:val="24"/>
          <w:lang w:eastAsia="ru-RU"/>
        </w:rPr>
        <w:t>подразделение</w:t>
      </w:r>
      <w:r w:rsidRPr="00B1415F">
        <w:rPr>
          <w:sz w:val="24"/>
          <w:szCs w:val="24"/>
          <w:lang w:eastAsia="ru-RU"/>
        </w:rPr>
        <w:t>.</w:t>
      </w:r>
    </w:p>
    <w:p w:rsidR="00DC5587" w:rsidRPr="00B1415F" w:rsidRDefault="00DC5587" w:rsidP="00DC5587">
      <w:pPr>
        <w:autoSpaceDE w:val="0"/>
        <w:autoSpaceDN w:val="0"/>
        <w:adjustRightInd w:val="0"/>
        <w:ind w:firstLine="540"/>
        <w:jc w:val="both"/>
        <w:rPr>
          <w:sz w:val="24"/>
          <w:szCs w:val="24"/>
          <w:shd w:val="clear" w:color="auto" w:fill="F9F9F9"/>
        </w:rPr>
      </w:pPr>
      <w:r w:rsidRPr="00B1415F">
        <w:rPr>
          <w:sz w:val="24"/>
          <w:szCs w:val="24"/>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w:t>
      </w:r>
      <w:r w:rsidRPr="0050344B">
        <w:rPr>
          <w:sz w:val="24"/>
          <w:szCs w:val="24"/>
          <w:shd w:val="clear" w:color="auto" w:fill="F9F9F9"/>
        </w:rPr>
        <w:t>при условии заключения соглашений о взаимодействии</w:t>
      </w:r>
      <w:r w:rsidR="000A1516" w:rsidRPr="0050344B">
        <w:rPr>
          <w:sz w:val="24"/>
          <w:szCs w:val="24"/>
          <w:shd w:val="clear" w:color="auto" w:fill="F9F9F9"/>
        </w:rPr>
        <w:t xml:space="preserve"> между Администрацией и</w:t>
      </w:r>
      <w:r w:rsidRPr="0050344B">
        <w:rPr>
          <w:sz w:val="24"/>
          <w:szCs w:val="24"/>
          <w:shd w:val="clear" w:color="auto" w:fill="F9F9F9"/>
        </w:rPr>
        <w:t xml:space="preserve"> МФЦ.</w:t>
      </w:r>
      <w:r w:rsidRPr="00B1415F">
        <w:rPr>
          <w:sz w:val="24"/>
          <w:szCs w:val="24"/>
          <w:shd w:val="clear" w:color="auto" w:fill="F9F9F9"/>
        </w:rPr>
        <w:t xml:space="preserve"> </w:t>
      </w:r>
    </w:p>
    <w:p w:rsidR="00DC5587" w:rsidRPr="00B1415F" w:rsidRDefault="00DC5587" w:rsidP="00DC5587">
      <w:pPr>
        <w:ind w:firstLine="540"/>
        <w:jc w:val="both"/>
        <w:rPr>
          <w:i/>
          <w:sz w:val="24"/>
          <w:szCs w:val="24"/>
          <w:lang w:eastAsia="ru-RU"/>
        </w:rPr>
      </w:pPr>
      <w:r w:rsidRPr="00B1415F">
        <w:rPr>
          <w:sz w:val="24"/>
          <w:szCs w:val="24"/>
          <w:shd w:val="clear" w:color="auto" w:fill="FFFFFF"/>
        </w:rPr>
        <w:t>Администрация не вправе требовать от заявителя осуществления действий, в том числе согласований, необходимых для получения муниципальной услуги</w:t>
      </w:r>
      <w:r w:rsidR="000A1516">
        <w:rPr>
          <w:sz w:val="24"/>
          <w:szCs w:val="24"/>
          <w:shd w:val="clear" w:color="auto" w:fill="FFFFFF"/>
        </w:rPr>
        <w:t>,</w:t>
      </w:r>
      <w:r w:rsidRPr="00B1415F">
        <w:rPr>
          <w:sz w:val="24"/>
          <w:szCs w:val="24"/>
          <w:shd w:val="clear" w:color="auto" w:fill="FFFFFF"/>
        </w:rPr>
        <w:t xml:space="preserve">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C5587" w:rsidRPr="000A1516" w:rsidRDefault="00DC5587" w:rsidP="00DC5587">
      <w:pPr>
        <w:autoSpaceDE w:val="0"/>
        <w:autoSpaceDN w:val="0"/>
        <w:adjustRightInd w:val="0"/>
        <w:ind w:firstLine="540"/>
        <w:jc w:val="center"/>
        <w:rPr>
          <w:b/>
          <w:i/>
          <w:sz w:val="24"/>
          <w:szCs w:val="24"/>
          <w:lang w:eastAsia="ru-RU"/>
        </w:rPr>
      </w:pPr>
      <w:r w:rsidRPr="000A1516">
        <w:rPr>
          <w:b/>
          <w:i/>
          <w:sz w:val="24"/>
          <w:szCs w:val="24"/>
          <w:lang w:eastAsia="ru-RU"/>
        </w:rPr>
        <w:lastRenderedPageBreak/>
        <w:t>2.3. Описание результата предоставления муниципальной услуги</w:t>
      </w:r>
    </w:p>
    <w:p w:rsidR="00DC5587" w:rsidRDefault="00DC5587" w:rsidP="00DC5587">
      <w:pPr>
        <w:pStyle w:val="ConsPlusNormal"/>
        <w:ind w:firstLine="540"/>
        <w:jc w:val="both"/>
        <w:rPr>
          <w:rFonts w:ascii="Times New Roman" w:hAnsi="Times New Roman" w:cs="Times New Roman"/>
          <w:sz w:val="24"/>
          <w:szCs w:val="24"/>
        </w:rPr>
      </w:pPr>
      <w:r w:rsidRPr="00B1415F">
        <w:rPr>
          <w:rFonts w:ascii="Times New Roman" w:hAnsi="Times New Roman" w:cs="Times New Roman"/>
          <w:sz w:val="24"/>
          <w:szCs w:val="24"/>
        </w:rPr>
        <w:t>2.3.1. Результатом предоставления муниципальной услуги является:</w:t>
      </w:r>
    </w:p>
    <w:p w:rsidR="000C2B86" w:rsidRPr="000C2B86" w:rsidRDefault="000C2B86" w:rsidP="000C2B86">
      <w:pPr>
        <w:widowControl w:val="0"/>
        <w:suppressAutoHyphens w:val="0"/>
        <w:ind w:firstLine="540"/>
        <w:jc w:val="both"/>
        <w:rPr>
          <w:sz w:val="24"/>
          <w:szCs w:val="24"/>
          <w:lang w:eastAsia="ru-RU"/>
        </w:rPr>
      </w:pPr>
      <w:r>
        <w:rPr>
          <w:sz w:val="24"/>
          <w:szCs w:val="24"/>
          <w:lang w:eastAsia="ru-RU"/>
        </w:rPr>
        <w:t>- в</w:t>
      </w:r>
      <w:r w:rsidRPr="000C2B86">
        <w:rPr>
          <w:sz w:val="24"/>
          <w:szCs w:val="24"/>
          <w:lang w:eastAsia="ru-RU"/>
        </w:rPr>
        <w:t>ыдача (направление) заявителю решения об утверждении схемы расположения земельного участка;</w:t>
      </w:r>
    </w:p>
    <w:p w:rsidR="000C2B86" w:rsidRPr="000C2B86" w:rsidRDefault="000C2B86" w:rsidP="000C2B86">
      <w:pPr>
        <w:widowControl w:val="0"/>
        <w:suppressAutoHyphens w:val="0"/>
        <w:ind w:firstLine="540"/>
        <w:jc w:val="both"/>
        <w:rPr>
          <w:sz w:val="24"/>
          <w:szCs w:val="24"/>
          <w:lang w:eastAsia="ru-RU"/>
        </w:rPr>
      </w:pPr>
      <w:r>
        <w:rPr>
          <w:sz w:val="24"/>
          <w:szCs w:val="24"/>
          <w:lang w:eastAsia="ru-RU"/>
        </w:rPr>
        <w:t>- в</w:t>
      </w:r>
      <w:r w:rsidRPr="000C2B86">
        <w:rPr>
          <w:sz w:val="24"/>
          <w:szCs w:val="24"/>
          <w:lang w:eastAsia="ru-RU"/>
        </w:rPr>
        <w:t>ыдача (направление) заявителю решения о мотивированном отказе в утверждении схемы расположения земельного участка;</w:t>
      </w:r>
    </w:p>
    <w:p w:rsidR="000C2B86" w:rsidRPr="000C2B86" w:rsidRDefault="000C2B86" w:rsidP="000C2B86">
      <w:pPr>
        <w:widowControl w:val="0"/>
        <w:suppressAutoHyphens w:val="0"/>
        <w:ind w:firstLine="540"/>
        <w:jc w:val="both"/>
        <w:rPr>
          <w:sz w:val="24"/>
          <w:szCs w:val="24"/>
          <w:lang w:eastAsia="ru-RU"/>
        </w:rPr>
      </w:pPr>
      <w:r>
        <w:rPr>
          <w:sz w:val="24"/>
          <w:szCs w:val="24"/>
          <w:lang w:eastAsia="ru-RU"/>
        </w:rPr>
        <w:t>- в</w:t>
      </w:r>
      <w:r w:rsidRPr="000C2B86">
        <w:rPr>
          <w:sz w:val="24"/>
          <w:szCs w:val="24"/>
          <w:lang w:eastAsia="ru-RU"/>
        </w:rPr>
        <w:t>ыдача (направление) заявителю решения о проведен</w:t>
      </w:r>
      <w:proofErr w:type="gramStart"/>
      <w:r w:rsidRPr="000C2B86">
        <w:rPr>
          <w:sz w:val="24"/>
          <w:szCs w:val="24"/>
          <w:lang w:eastAsia="ru-RU"/>
        </w:rPr>
        <w:t>ии ау</w:t>
      </w:r>
      <w:proofErr w:type="gramEnd"/>
      <w:r w:rsidRPr="000C2B86">
        <w:rPr>
          <w:sz w:val="24"/>
          <w:szCs w:val="24"/>
          <w:lang w:eastAsia="ru-RU"/>
        </w:rPr>
        <w:t>кциона;</w:t>
      </w:r>
    </w:p>
    <w:p w:rsidR="000C2B86" w:rsidRPr="000C2B86" w:rsidRDefault="000C2B86" w:rsidP="000C2B86">
      <w:pPr>
        <w:widowControl w:val="0"/>
        <w:suppressAutoHyphens w:val="0"/>
        <w:ind w:firstLine="540"/>
        <w:jc w:val="both"/>
        <w:rPr>
          <w:sz w:val="24"/>
          <w:szCs w:val="24"/>
          <w:lang w:eastAsia="ru-RU"/>
        </w:rPr>
      </w:pPr>
      <w:r>
        <w:rPr>
          <w:sz w:val="24"/>
          <w:szCs w:val="24"/>
          <w:lang w:eastAsia="ru-RU"/>
        </w:rPr>
        <w:t>- в</w:t>
      </w:r>
      <w:r w:rsidRPr="000C2B86">
        <w:rPr>
          <w:sz w:val="24"/>
          <w:szCs w:val="24"/>
          <w:lang w:eastAsia="ru-RU"/>
        </w:rPr>
        <w:t>ыдача (направление) заявителю решения о мотивированном отказе в проведен</w:t>
      </w:r>
      <w:proofErr w:type="gramStart"/>
      <w:r w:rsidRPr="000C2B86">
        <w:rPr>
          <w:sz w:val="24"/>
          <w:szCs w:val="24"/>
          <w:lang w:eastAsia="ru-RU"/>
        </w:rPr>
        <w:t>ии ау</w:t>
      </w:r>
      <w:proofErr w:type="gramEnd"/>
      <w:r w:rsidRPr="000C2B86">
        <w:rPr>
          <w:sz w:val="24"/>
          <w:szCs w:val="24"/>
          <w:lang w:eastAsia="ru-RU"/>
        </w:rPr>
        <w:t>кциона;</w:t>
      </w:r>
    </w:p>
    <w:p w:rsidR="000C2B86" w:rsidRPr="000C2B86" w:rsidRDefault="000C2B86" w:rsidP="000C2B86">
      <w:pPr>
        <w:widowControl w:val="0"/>
        <w:suppressAutoHyphens w:val="0"/>
        <w:ind w:firstLine="540"/>
        <w:jc w:val="both"/>
        <w:rPr>
          <w:sz w:val="24"/>
          <w:szCs w:val="24"/>
          <w:lang w:eastAsia="ru-RU"/>
        </w:rPr>
      </w:pPr>
      <w:r>
        <w:rPr>
          <w:sz w:val="24"/>
          <w:szCs w:val="24"/>
          <w:lang w:eastAsia="ru-RU"/>
        </w:rPr>
        <w:t>- в</w:t>
      </w:r>
      <w:r w:rsidRPr="000C2B86">
        <w:rPr>
          <w:sz w:val="24"/>
          <w:szCs w:val="24"/>
          <w:lang w:eastAsia="ru-RU"/>
        </w:rPr>
        <w:t>ыдача (направление) заявителю договора купли-продажи земельного участка по итогам аукциона;</w:t>
      </w:r>
    </w:p>
    <w:p w:rsidR="000A1516" w:rsidRDefault="000C2B86" w:rsidP="000C2B86">
      <w:pPr>
        <w:widowControl w:val="0"/>
        <w:suppressAutoHyphens w:val="0"/>
        <w:ind w:firstLine="540"/>
        <w:jc w:val="both"/>
        <w:rPr>
          <w:sz w:val="24"/>
          <w:szCs w:val="24"/>
          <w:lang w:eastAsia="ru-RU"/>
        </w:rPr>
      </w:pPr>
      <w:r>
        <w:rPr>
          <w:sz w:val="24"/>
          <w:szCs w:val="24"/>
          <w:lang w:eastAsia="ru-RU"/>
        </w:rPr>
        <w:t>- в</w:t>
      </w:r>
      <w:r w:rsidRPr="000C2B86">
        <w:rPr>
          <w:sz w:val="24"/>
          <w:szCs w:val="24"/>
          <w:lang w:eastAsia="ru-RU"/>
        </w:rPr>
        <w:t>ыдача (направление) заявителю договора аренды земельного участка и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r>
        <w:rPr>
          <w:sz w:val="24"/>
          <w:szCs w:val="24"/>
          <w:lang w:eastAsia="ru-RU"/>
        </w:rPr>
        <w:t>.</w:t>
      </w:r>
    </w:p>
    <w:p w:rsidR="000C2B86" w:rsidRDefault="000C2B86" w:rsidP="000C2B86">
      <w:pPr>
        <w:widowControl w:val="0"/>
        <w:suppressAutoHyphens w:val="0"/>
        <w:ind w:firstLine="540"/>
        <w:jc w:val="both"/>
        <w:rPr>
          <w:i/>
          <w:sz w:val="24"/>
          <w:szCs w:val="24"/>
          <w:lang w:eastAsia="ru-RU"/>
        </w:rPr>
      </w:pPr>
    </w:p>
    <w:p w:rsidR="00DC5587" w:rsidRPr="000A1516" w:rsidRDefault="00DC5587" w:rsidP="00DC5587">
      <w:pPr>
        <w:autoSpaceDE w:val="0"/>
        <w:autoSpaceDN w:val="0"/>
        <w:adjustRightInd w:val="0"/>
        <w:ind w:firstLine="540"/>
        <w:jc w:val="center"/>
        <w:rPr>
          <w:b/>
          <w:i/>
          <w:sz w:val="24"/>
          <w:szCs w:val="24"/>
          <w:lang w:eastAsia="ru-RU"/>
        </w:rPr>
      </w:pPr>
      <w:r w:rsidRPr="000A1516">
        <w:rPr>
          <w:b/>
          <w:i/>
          <w:sz w:val="24"/>
          <w:szCs w:val="24"/>
          <w:lang w:eastAsia="ru-RU"/>
        </w:rPr>
        <w:t>2.4. Срок предоставления муниципальной услуги</w:t>
      </w:r>
    </w:p>
    <w:p w:rsidR="00F31E95" w:rsidRPr="00F31E95" w:rsidRDefault="00DC5587" w:rsidP="00F31E95">
      <w:pPr>
        <w:autoSpaceDE w:val="0"/>
        <w:autoSpaceDN w:val="0"/>
        <w:adjustRightInd w:val="0"/>
        <w:ind w:firstLine="540"/>
        <w:jc w:val="both"/>
        <w:rPr>
          <w:sz w:val="24"/>
          <w:szCs w:val="24"/>
          <w:lang w:eastAsia="ru-RU"/>
        </w:rPr>
      </w:pPr>
      <w:r w:rsidRPr="00B1415F">
        <w:rPr>
          <w:sz w:val="24"/>
          <w:szCs w:val="24"/>
          <w:lang w:eastAsia="ru-RU"/>
        </w:rPr>
        <w:t xml:space="preserve">2.4.1. </w:t>
      </w:r>
      <w:r w:rsidR="00F31E95" w:rsidRPr="00F31E95">
        <w:rPr>
          <w:sz w:val="24"/>
          <w:szCs w:val="24"/>
          <w:lang w:eastAsia="ru-RU"/>
        </w:rPr>
        <w:t xml:space="preserve">Решение об утверждении схемы расположения земельного участка или решение о мотивированном отказе в утверждении схемы расположения земельного участка выдается (направляется) заявителю, не позднее чем через </w:t>
      </w:r>
      <w:r w:rsidR="00CF1834">
        <w:rPr>
          <w:sz w:val="24"/>
          <w:szCs w:val="24"/>
          <w:lang w:eastAsia="ru-RU"/>
        </w:rPr>
        <w:t>2 (</w:t>
      </w:r>
      <w:r w:rsidR="00F31E95" w:rsidRPr="00F31E95">
        <w:rPr>
          <w:sz w:val="24"/>
          <w:szCs w:val="24"/>
          <w:lang w:eastAsia="ru-RU"/>
        </w:rPr>
        <w:t>два</w:t>
      </w:r>
      <w:r w:rsidR="00CF1834">
        <w:rPr>
          <w:sz w:val="24"/>
          <w:szCs w:val="24"/>
          <w:lang w:eastAsia="ru-RU"/>
        </w:rPr>
        <w:t>)</w:t>
      </w:r>
      <w:r w:rsidR="00F31E95" w:rsidRPr="00F31E95">
        <w:rPr>
          <w:sz w:val="24"/>
          <w:szCs w:val="24"/>
          <w:lang w:eastAsia="ru-RU"/>
        </w:rPr>
        <w:t xml:space="preserve">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CF1834" w:rsidRDefault="003D5018" w:rsidP="00F31E95">
      <w:pPr>
        <w:autoSpaceDE w:val="0"/>
        <w:autoSpaceDN w:val="0"/>
        <w:adjustRightInd w:val="0"/>
        <w:ind w:firstLine="540"/>
        <w:jc w:val="both"/>
        <w:rPr>
          <w:sz w:val="24"/>
          <w:szCs w:val="24"/>
          <w:lang w:eastAsia="ru-RU"/>
        </w:rPr>
      </w:pPr>
      <w:r>
        <w:rPr>
          <w:sz w:val="24"/>
          <w:szCs w:val="24"/>
          <w:lang w:eastAsia="ru-RU"/>
        </w:rPr>
        <w:t>-лично в Администрации;</w:t>
      </w:r>
    </w:p>
    <w:p w:rsidR="00F31E95" w:rsidRDefault="00F31E95" w:rsidP="00F31E95">
      <w:pPr>
        <w:autoSpaceDE w:val="0"/>
        <w:autoSpaceDN w:val="0"/>
        <w:adjustRightInd w:val="0"/>
        <w:ind w:firstLine="540"/>
        <w:jc w:val="both"/>
        <w:rPr>
          <w:sz w:val="24"/>
          <w:szCs w:val="24"/>
          <w:lang w:eastAsia="ru-RU"/>
        </w:rPr>
      </w:pPr>
      <w:r>
        <w:rPr>
          <w:sz w:val="24"/>
          <w:szCs w:val="24"/>
          <w:lang w:eastAsia="ru-RU"/>
        </w:rPr>
        <w:t>-</w:t>
      </w:r>
      <w:r w:rsidRPr="00F31E95">
        <w:rPr>
          <w:sz w:val="24"/>
          <w:szCs w:val="24"/>
          <w:lang w:eastAsia="ru-RU"/>
        </w:rPr>
        <w:t>направляется почтой по адресу, указанному в заявлении;</w:t>
      </w:r>
    </w:p>
    <w:p w:rsidR="00CF1834" w:rsidRPr="00F31E95" w:rsidRDefault="00CF1834" w:rsidP="00F31E95">
      <w:pPr>
        <w:autoSpaceDE w:val="0"/>
        <w:autoSpaceDN w:val="0"/>
        <w:adjustRightInd w:val="0"/>
        <w:ind w:firstLine="540"/>
        <w:jc w:val="both"/>
        <w:rPr>
          <w:sz w:val="24"/>
          <w:szCs w:val="24"/>
          <w:lang w:eastAsia="ru-RU"/>
        </w:rPr>
      </w:pPr>
      <w:r>
        <w:rPr>
          <w:sz w:val="24"/>
          <w:szCs w:val="24"/>
          <w:lang w:eastAsia="ru-RU"/>
        </w:rPr>
        <w:t>- направляется в форме электронных документов с использованием Единого или (при наличии) регионального портала;</w:t>
      </w:r>
    </w:p>
    <w:p w:rsidR="00F31E95" w:rsidRPr="00F31E95" w:rsidRDefault="00F31E95" w:rsidP="00F31E95">
      <w:pPr>
        <w:autoSpaceDE w:val="0"/>
        <w:autoSpaceDN w:val="0"/>
        <w:adjustRightInd w:val="0"/>
        <w:ind w:firstLine="540"/>
        <w:jc w:val="both"/>
        <w:rPr>
          <w:sz w:val="24"/>
          <w:szCs w:val="24"/>
          <w:lang w:eastAsia="ru-RU"/>
        </w:rPr>
      </w:pPr>
      <w:r>
        <w:rPr>
          <w:sz w:val="24"/>
          <w:szCs w:val="24"/>
          <w:lang w:eastAsia="ru-RU"/>
        </w:rPr>
        <w:t>-</w:t>
      </w:r>
      <w:r w:rsidRPr="00F31E95">
        <w:rPr>
          <w:sz w:val="24"/>
          <w:szCs w:val="24"/>
          <w:lang w:eastAsia="ru-RU"/>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31E95" w:rsidRPr="00F31E95" w:rsidRDefault="00F31E95" w:rsidP="00F31E95">
      <w:pPr>
        <w:autoSpaceDE w:val="0"/>
        <w:autoSpaceDN w:val="0"/>
        <w:adjustRightInd w:val="0"/>
        <w:ind w:firstLine="540"/>
        <w:jc w:val="both"/>
        <w:rPr>
          <w:sz w:val="24"/>
          <w:szCs w:val="24"/>
          <w:lang w:eastAsia="ru-RU"/>
        </w:rPr>
      </w:pPr>
      <w:r w:rsidRPr="00F31E95">
        <w:rPr>
          <w:sz w:val="24"/>
          <w:szCs w:val="24"/>
          <w:lang w:eastAsia="ru-RU"/>
        </w:rPr>
        <w:t>В случае</w:t>
      </w:r>
      <w:proofErr w:type="gramStart"/>
      <w:r w:rsidRPr="00F31E95">
        <w:rPr>
          <w:sz w:val="24"/>
          <w:szCs w:val="24"/>
          <w:lang w:eastAsia="ru-RU"/>
        </w:rPr>
        <w:t>,</w:t>
      </w:r>
      <w:proofErr w:type="gramEnd"/>
      <w:r w:rsidRPr="00F31E95">
        <w:rPr>
          <w:sz w:val="24"/>
          <w:szCs w:val="24"/>
          <w:lang w:eastAsia="ru-RU"/>
        </w:rPr>
        <w:t xml:space="preserve"> если на дату поступления заявления на рассмотрении органа местного самоуправления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местного самоуправления принимает решение о приостановлении срока рассмотрения поданного позднее заявления и направляет принятое решение заявителю.</w:t>
      </w:r>
    </w:p>
    <w:p w:rsidR="00F31E95" w:rsidRPr="00F31E95" w:rsidRDefault="00F31E95" w:rsidP="00F31E95">
      <w:pPr>
        <w:autoSpaceDE w:val="0"/>
        <w:autoSpaceDN w:val="0"/>
        <w:adjustRightInd w:val="0"/>
        <w:ind w:firstLine="540"/>
        <w:jc w:val="both"/>
        <w:rPr>
          <w:sz w:val="24"/>
          <w:szCs w:val="24"/>
          <w:lang w:eastAsia="ru-RU"/>
        </w:rPr>
      </w:pPr>
      <w:r w:rsidRPr="00F31E95">
        <w:rPr>
          <w:sz w:val="24"/>
          <w:szCs w:val="24"/>
          <w:lang w:eastAsia="ru-RU"/>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1E95" w:rsidRPr="00F31E95" w:rsidRDefault="00F31E95" w:rsidP="00F31E95">
      <w:pPr>
        <w:autoSpaceDE w:val="0"/>
        <w:autoSpaceDN w:val="0"/>
        <w:adjustRightInd w:val="0"/>
        <w:ind w:firstLine="540"/>
        <w:jc w:val="both"/>
        <w:rPr>
          <w:sz w:val="24"/>
          <w:szCs w:val="24"/>
          <w:lang w:eastAsia="ru-RU"/>
        </w:rPr>
      </w:pPr>
      <w:r w:rsidRPr="00F31E95">
        <w:rPr>
          <w:sz w:val="24"/>
          <w:szCs w:val="24"/>
          <w:lang w:eastAsia="ru-RU"/>
        </w:rPr>
        <w:t>Срок действия решения об утверждении схемы расположения земельного участка составляет два года.</w:t>
      </w:r>
    </w:p>
    <w:p w:rsidR="00DC5587" w:rsidRDefault="00F31E95" w:rsidP="00F31E95">
      <w:pPr>
        <w:autoSpaceDE w:val="0"/>
        <w:autoSpaceDN w:val="0"/>
        <w:adjustRightInd w:val="0"/>
        <w:ind w:firstLine="540"/>
        <w:jc w:val="both"/>
        <w:rPr>
          <w:sz w:val="24"/>
          <w:szCs w:val="24"/>
          <w:lang w:eastAsia="ru-RU"/>
        </w:rPr>
      </w:pPr>
      <w:r w:rsidRPr="00C62DDF">
        <w:rPr>
          <w:sz w:val="24"/>
          <w:szCs w:val="24"/>
          <w:lang w:eastAsia="ru-RU"/>
        </w:rPr>
        <w:t>Мотивированный отказ в утверждении схемы расположения земельного участка может быть обжалован заявителем в судебном порядке.</w:t>
      </w:r>
    </w:p>
    <w:p w:rsidR="000C2B86" w:rsidRDefault="000C2B86" w:rsidP="00F31E95">
      <w:pPr>
        <w:autoSpaceDE w:val="0"/>
        <w:autoSpaceDN w:val="0"/>
        <w:adjustRightInd w:val="0"/>
        <w:ind w:firstLine="540"/>
        <w:jc w:val="both"/>
        <w:rPr>
          <w:sz w:val="24"/>
          <w:szCs w:val="24"/>
          <w:lang w:eastAsia="ru-RU"/>
        </w:rPr>
      </w:pPr>
    </w:p>
    <w:p w:rsidR="003D5018" w:rsidRPr="003D5018" w:rsidRDefault="003D5018" w:rsidP="003D5018">
      <w:pPr>
        <w:widowControl w:val="0"/>
        <w:suppressAutoHyphens w:val="0"/>
        <w:autoSpaceDE w:val="0"/>
        <w:autoSpaceDN w:val="0"/>
        <w:adjustRightInd w:val="0"/>
        <w:ind w:firstLine="540"/>
        <w:jc w:val="both"/>
        <w:rPr>
          <w:rFonts w:ascii="Arial" w:hAnsi="Arial" w:cs="Arial"/>
          <w:lang w:eastAsia="ru-RU"/>
        </w:rPr>
      </w:pPr>
      <w:r>
        <w:rPr>
          <w:sz w:val="24"/>
          <w:szCs w:val="24"/>
          <w:lang w:eastAsia="ru-RU"/>
        </w:rPr>
        <w:t xml:space="preserve">2.4.2. </w:t>
      </w:r>
      <w:r w:rsidRPr="003D5018">
        <w:rPr>
          <w:sz w:val="24"/>
          <w:szCs w:val="24"/>
          <w:lang w:eastAsia="ru-RU"/>
        </w:rPr>
        <w:t>Решение о проведен</w:t>
      </w:r>
      <w:proofErr w:type="gramStart"/>
      <w:r w:rsidRPr="003D5018">
        <w:rPr>
          <w:sz w:val="24"/>
          <w:szCs w:val="24"/>
          <w:lang w:eastAsia="ru-RU"/>
        </w:rPr>
        <w:t>ии ау</w:t>
      </w:r>
      <w:proofErr w:type="gramEnd"/>
      <w:r w:rsidRPr="003D5018">
        <w:rPr>
          <w:sz w:val="24"/>
          <w:szCs w:val="24"/>
          <w:lang w:eastAsia="ru-RU"/>
        </w:rPr>
        <w:t xml:space="preserve">кциона или решение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3D5018" w:rsidRDefault="003D5018" w:rsidP="003D5018">
      <w:pPr>
        <w:autoSpaceDE w:val="0"/>
        <w:autoSpaceDN w:val="0"/>
        <w:adjustRightInd w:val="0"/>
        <w:ind w:firstLine="540"/>
        <w:jc w:val="both"/>
        <w:rPr>
          <w:sz w:val="24"/>
          <w:szCs w:val="24"/>
          <w:lang w:eastAsia="ru-RU"/>
        </w:rPr>
      </w:pPr>
      <w:r>
        <w:rPr>
          <w:sz w:val="24"/>
          <w:szCs w:val="24"/>
          <w:lang w:eastAsia="ru-RU"/>
        </w:rPr>
        <w:t>-лично в Администрации;</w:t>
      </w:r>
    </w:p>
    <w:p w:rsidR="003D5018" w:rsidRDefault="003D5018" w:rsidP="003D5018">
      <w:pPr>
        <w:autoSpaceDE w:val="0"/>
        <w:autoSpaceDN w:val="0"/>
        <w:adjustRightInd w:val="0"/>
        <w:ind w:firstLine="540"/>
        <w:jc w:val="both"/>
        <w:rPr>
          <w:sz w:val="24"/>
          <w:szCs w:val="24"/>
          <w:lang w:eastAsia="ru-RU"/>
        </w:rPr>
      </w:pPr>
      <w:r>
        <w:rPr>
          <w:sz w:val="24"/>
          <w:szCs w:val="24"/>
          <w:lang w:eastAsia="ru-RU"/>
        </w:rPr>
        <w:t>-</w:t>
      </w:r>
      <w:r w:rsidRPr="00F31E95">
        <w:rPr>
          <w:sz w:val="24"/>
          <w:szCs w:val="24"/>
          <w:lang w:eastAsia="ru-RU"/>
        </w:rPr>
        <w:t>направляется почтой по адресу, указанному в заявлении;</w:t>
      </w:r>
    </w:p>
    <w:p w:rsidR="003D5018" w:rsidRPr="00F31E95" w:rsidRDefault="003D5018" w:rsidP="003D5018">
      <w:pPr>
        <w:autoSpaceDE w:val="0"/>
        <w:autoSpaceDN w:val="0"/>
        <w:adjustRightInd w:val="0"/>
        <w:ind w:firstLine="540"/>
        <w:jc w:val="both"/>
        <w:rPr>
          <w:sz w:val="24"/>
          <w:szCs w:val="24"/>
          <w:lang w:eastAsia="ru-RU"/>
        </w:rPr>
      </w:pPr>
      <w:r>
        <w:rPr>
          <w:sz w:val="24"/>
          <w:szCs w:val="24"/>
          <w:lang w:eastAsia="ru-RU"/>
        </w:rPr>
        <w:t>- направляется в форме электронных документов с использованием Единого или (при наличии) регионального портала;</w:t>
      </w:r>
    </w:p>
    <w:p w:rsidR="003D5018" w:rsidRPr="00F31E95" w:rsidRDefault="003D5018" w:rsidP="003D5018">
      <w:pPr>
        <w:autoSpaceDE w:val="0"/>
        <w:autoSpaceDN w:val="0"/>
        <w:adjustRightInd w:val="0"/>
        <w:ind w:firstLine="540"/>
        <w:jc w:val="both"/>
        <w:rPr>
          <w:sz w:val="24"/>
          <w:szCs w:val="24"/>
          <w:lang w:eastAsia="ru-RU"/>
        </w:rPr>
      </w:pPr>
      <w:r>
        <w:rPr>
          <w:sz w:val="24"/>
          <w:szCs w:val="24"/>
          <w:lang w:eastAsia="ru-RU"/>
        </w:rPr>
        <w:t>-</w:t>
      </w:r>
      <w:r w:rsidRPr="00F31E95">
        <w:rPr>
          <w:sz w:val="24"/>
          <w:szCs w:val="24"/>
          <w:lang w:eastAsia="ru-RU"/>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3D5018" w:rsidRDefault="003D5018" w:rsidP="003D5018">
      <w:pPr>
        <w:suppressAutoHyphens w:val="0"/>
        <w:ind w:firstLine="540"/>
        <w:jc w:val="both"/>
        <w:rPr>
          <w:sz w:val="24"/>
          <w:szCs w:val="24"/>
          <w:lang w:eastAsia="ru-RU"/>
        </w:rPr>
      </w:pPr>
      <w:r w:rsidRPr="003D5018">
        <w:rPr>
          <w:sz w:val="24"/>
          <w:szCs w:val="24"/>
          <w:lang w:eastAsia="ru-RU"/>
        </w:rPr>
        <w:lastRenderedPageBreak/>
        <w:t xml:space="preserve">Мотивированный отказ в проведении аукциона и мотивированный отказ в допуске к участию в аукционе могут быть </w:t>
      </w:r>
      <w:proofErr w:type="gramStart"/>
      <w:r w:rsidRPr="003D5018">
        <w:rPr>
          <w:sz w:val="24"/>
          <w:szCs w:val="24"/>
          <w:lang w:eastAsia="ru-RU"/>
        </w:rPr>
        <w:t>обжалованы</w:t>
      </w:r>
      <w:proofErr w:type="gramEnd"/>
      <w:r w:rsidRPr="003D5018">
        <w:rPr>
          <w:sz w:val="24"/>
          <w:szCs w:val="24"/>
          <w:lang w:eastAsia="ru-RU"/>
        </w:rPr>
        <w:t xml:space="preserve"> заявителем в судебном порядке.</w:t>
      </w:r>
    </w:p>
    <w:p w:rsidR="003D5018" w:rsidRPr="003D5018" w:rsidRDefault="003D5018" w:rsidP="003D5018">
      <w:pPr>
        <w:suppressAutoHyphens w:val="0"/>
        <w:ind w:firstLine="540"/>
        <w:jc w:val="both"/>
        <w:rPr>
          <w:sz w:val="24"/>
          <w:szCs w:val="24"/>
          <w:lang w:eastAsia="ru-RU"/>
        </w:rPr>
      </w:pPr>
    </w:p>
    <w:p w:rsidR="003D5018" w:rsidRPr="003D5018" w:rsidRDefault="003D5018" w:rsidP="003D5018">
      <w:pPr>
        <w:widowControl w:val="0"/>
        <w:suppressAutoHyphens w:val="0"/>
        <w:autoSpaceDE w:val="0"/>
        <w:autoSpaceDN w:val="0"/>
        <w:adjustRightInd w:val="0"/>
        <w:ind w:firstLine="540"/>
        <w:jc w:val="both"/>
        <w:rPr>
          <w:rFonts w:ascii="Arial" w:hAnsi="Arial" w:cs="Arial"/>
          <w:lang w:eastAsia="ru-RU"/>
        </w:rPr>
      </w:pPr>
      <w:r w:rsidRPr="003D5018">
        <w:rPr>
          <w:sz w:val="24"/>
          <w:szCs w:val="24"/>
          <w:lang w:eastAsia="ru-RU"/>
        </w:rPr>
        <w:t xml:space="preserve">2.4.3. Подписанный проект договора </w:t>
      </w:r>
      <w:r w:rsidRPr="003D5018">
        <w:rPr>
          <w:rFonts w:eastAsia="Calibri"/>
          <w:sz w:val="24"/>
          <w:szCs w:val="24"/>
          <w:lang w:eastAsia="en-US"/>
        </w:rPr>
        <w:t xml:space="preserve">купли-продажи, проект договора аренды земельного участка, </w:t>
      </w:r>
      <w:r w:rsidRPr="003D5018">
        <w:rPr>
          <w:sz w:val="24"/>
          <w:szCs w:val="24"/>
          <w:lang w:eastAsia="ru-RU"/>
        </w:rPr>
        <w:t>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rsidR="003D5018" w:rsidRPr="003D5018" w:rsidRDefault="003D5018" w:rsidP="003D5018">
      <w:pPr>
        <w:suppressAutoHyphens w:val="0"/>
        <w:ind w:firstLine="540"/>
        <w:jc w:val="both"/>
        <w:rPr>
          <w:sz w:val="24"/>
          <w:szCs w:val="24"/>
          <w:lang w:eastAsia="ru-RU"/>
        </w:rPr>
      </w:pPr>
      <w:r w:rsidRPr="003D5018">
        <w:rPr>
          <w:sz w:val="24"/>
          <w:szCs w:val="24"/>
          <w:lang w:eastAsia="ru-RU"/>
        </w:rPr>
        <w:t>Проведение аукциона осуществляется в соответствии со статьями 39.11, 39.12, 39.13 Земельного кодекса Российской Федерации.</w:t>
      </w:r>
    </w:p>
    <w:p w:rsidR="003D5018" w:rsidRPr="003D5018" w:rsidRDefault="003D5018" w:rsidP="003D5018">
      <w:pPr>
        <w:suppressAutoHyphens w:val="0"/>
        <w:ind w:firstLine="540"/>
        <w:jc w:val="both"/>
        <w:rPr>
          <w:sz w:val="24"/>
          <w:szCs w:val="24"/>
          <w:lang w:eastAsia="ru-RU"/>
        </w:rPr>
      </w:pPr>
      <w:r w:rsidRPr="003D5018">
        <w:rPr>
          <w:sz w:val="24"/>
          <w:szCs w:val="24"/>
          <w:lang w:eastAsia="ru-RU"/>
        </w:rPr>
        <w:t>Результаты аукциона могут быть обжалованы заявителем в судебном порядке.</w:t>
      </w:r>
    </w:p>
    <w:p w:rsidR="003D5018" w:rsidRPr="003D5018" w:rsidRDefault="003D5018" w:rsidP="003D5018">
      <w:pPr>
        <w:suppressAutoHyphens w:val="0"/>
        <w:ind w:firstLine="540"/>
        <w:jc w:val="both"/>
        <w:rPr>
          <w:sz w:val="24"/>
          <w:szCs w:val="24"/>
          <w:lang w:eastAsia="ru-RU"/>
        </w:rPr>
      </w:pPr>
      <w:r w:rsidRPr="003D5018">
        <w:rPr>
          <w:sz w:val="24"/>
          <w:szCs w:val="24"/>
          <w:lang w:eastAsia="ru-RU"/>
        </w:rPr>
        <w:t xml:space="preserve">В случае предоставления заявителем документов, указанных в </w:t>
      </w:r>
      <w:hyperlink r:id="rId14" w:history="1">
        <w:r w:rsidRPr="003D5018">
          <w:rPr>
            <w:sz w:val="24"/>
            <w:szCs w:val="24"/>
            <w:lang w:eastAsia="ru-RU"/>
          </w:rPr>
          <w:t>пункте 2.6</w:t>
        </w:r>
      </w:hyperlink>
      <w:r w:rsidRPr="003D5018">
        <w:rPr>
          <w:sz w:val="24"/>
          <w:szCs w:val="24"/>
          <w:lang w:eastAsia="ru-RU"/>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w:t>
      </w:r>
      <w:r>
        <w:rPr>
          <w:sz w:val="24"/>
          <w:szCs w:val="24"/>
          <w:lang w:eastAsia="ru-RU"/>
        </w:rPr>
        <w:t>Администрацию</w:t>
      </w:r>
      <w:r w:rsidRPr="003D5018">
        <w:rPr>
          <w:sz w:val="24"/>
          <w:szCs w:val="24"/>
          <w:lang w:eastAsia="ru-RU"/>
        </w:rPr>
        <w:t>.</w:t>
      </w:r>
    </w:p>
    <w:p w:rsidR="000C2B86" w:rsidRPr="00B1415F" w:rsidRDefault="000C2B86" w:rsidP="00F31E95">
      <w:pPr>
        <w:autoSpaceDE w:val="0"/>
        <w:autoSpaceDN w:val="0"/>
        <w:adjustRightInd w:val="0"/>
        <w:ind w:firstLine="540"/>
        <w:jc w:val="both"/>
        <w:rPr>
          <w:sz w:val="24"/>
          <w:szCs w:val="24"/>
        </w:rPr>
      </w:pPr>
    </w:p>
    <w:p w:rsidR="00DC5587" w:rsidRPr="00DC5587" w:rsidRDefault="00DC5587" w:rsidP="00DC5587">
      <w:pPr>
        <w:autoSpaceDE w:val="0"/>
        <w:autoSpaceDN w:val="0"/>
        <w:adjustRightInd w:val="0"/>
        <w:jc w:val="center"/>
        <w:rPr>
          <w:i/>
          <w:sz w:val="16"/>
          <w:szCs w:val="16"/>
          <w:lang w:eastAsia="ru-RU"/>
        </w:rPr>
      </w:pPr>
    </w:p>
    <w:p w:rsidR="00DC5587" w:rsidRPr="003642DB" w:rsidRDefault="00DC5587" w:rsidP="00DC5587">
      <w:pPr>
        <w:autoSpaceDE w:val="0"/>
        <w:autoSpaceDN w:val="0"/>
        <w:adjustRightInd w:val="0"/>
        <w:jc w:val="center"/>
        <w:rPr>
          <w:b/>
          <w:i/>
          <w:sz w:val="24"/>
          <w:szCs w:val="24"/>
          <w:lang w:eastAsia="ru-RU"/>
        </w:rPr>
      </w:pPr>
      <w:r w:rsidRPr="003642DB">
        <w:rPr>
          <w:b/>
          <w:i/>
          <w:sz w:val="24"/>
          <w:szCs w:val="24"/>
          <w:lang w:eastAsia="ru-RU"/>
        </w:rPr>
        <w:t xml:space="preserve">2.5. Перечень нормативных правовых актов, регулирующих отношения, </w:t>
      </w:r>
    </w:p>
    <w:p w:rsidR="00DC5587" w:rsidRPr="003642DB" w:rsidRDefault="00DC5587" w:rsidP="00DC5587">
      <w:pPr>
        <w:autoSpaceDE w:val="0"/>
        <w:autoSpaceDN w:val="0"/>
        <w:adjustRightInd w:val="0"/>
        <w:jc w:val="center"/>
        <w:rPr>
          <w:b/>
          <w:i/>
          <w:sz w:val="24"/>
          <w:szCs w:val="24"/>
          <w:lang w:eastAsia="ru-RU"/>
        </w:rPr>
      </w:pPr>
      <w:proofErr w:type="gramStart"/>
      <w:r w:rsidRPr="003642DB">
        <w:rPr>
          <w:b/>
          <w:i/>
          <w:sz w:val="24"/>
          <w:szCs w:val="24"/>
          <w:lang w:eastAsia="ru-RU"/>
        </w:rPr>
        <w:t>возникающих</w:t>
      </w:r>
      <w:proofErr w:type="gramEnd"/>
      <w:r w:rsidRPr="003642DB">
        <w:rPr>
          <w:b/>
          <w:i/>
          <w:sz w:val="24"/>
          <w:szCs w:val="24"/>
          <w:lang w:eastAsia="ru-RU"/>
        </w:rPr>
        <w:t xml:space="preserve"> в связи с предоставлением муниципальной услуги</w:t>
      </w:r>
    </w:p>
    <w:p w:rsidR="00DC5587" w:rsidRPr="00B1415F" w:rsidRDefault="00DC5587" w:rsidP="00DC5587">
      <w:pPr>
        <w:ind w:firstLine="567"/>
        <w:jc w:val="both"/>
        <w:rPr>
          <w:sz w:val="24"/>
          <w:szCs w:val="24"/>
          <w:lang w:eastAsia="ru-RU"/>
        </w:rPr>
      </w:pPr>
      <w:r w:rsidRPr="00B1415F">
        <w:rPr>
          <w:sz w:val="24"/>
          <w:szCs w:val="24"/>
          <w:lang w:eastAsia="ru-RU"/>
        </w:rPr>
        <w:t xml:space="preserve">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w:t>
      </w:r>
      <w:proofErr w:type="gramStart"/>
      <w:r w:rsidRPr="00B1415F">
        <w:rPr>
          <w:sz w:val="24"/>
          <w:szCs w:val="24"/>
          <w:lang w:eastAsia="ru-RU"/>
        </w:rPr>
        <w:t>на</w:t>
      </w:r>
      <w:proofErr w:type="gramEnd"/>
      <w:r w:rsidRPr="00B1415F">
        <w:rPr>
          <w:sz w:val="24"/>
          <w:szCs w:val="24"/>
          <w:lang w:eastAsia="ru-RU"/>
        </w:rPr>
        <w:t>:</w:t>
      </w:r>
    </w:p>
    <w:p w:rsidR="00DC5587" w:rsidRPr="00B1415F" w:rsidRDefault="00DC5587" w:rsidP="00DC5587">
      <w:pPr>
        <w:ind w:firstLine="567"/>
        <w:jc w:val="both"/>
        <w:rPr>
          <w:sz w:val="24"/>
          <w:szCs w:val="24"/>
          <w:lang w:eastAsia="ru-RU"/>
        </w:rPr>
      </w:pPr>
      <w:r w:rsidRPr="00B1415F">
        <w:rPr>
          <w:sz w:val="24"/>
          <w:szCs w:val="24"/>
          <w:lang w:eastAsia="ru-RU"/>
        </w:rPr>
        <w:t xml:space="preserve">- официальном </w:t>
      </w:r>
      <w:proofErr w:type="gramStart"/>
      <w:r w:rsidRPr="00B1415F">
        <w:rPr>
          <w:sz w:val="24"/>
          <w:szCs w:val="24"/>
          <w:lang w:eastAsia="ru-RU"/>
        </w:rPr>
        <w:t>сайте</w:t>
      </w:r>
      <w:proofErr w:type="gramEnd"/>
      <w:r w:rsidRPr="00B1415F">
        <w:rPr>
          <w:sz w:val="24"/>
          <w:szCs w:val="24"/>
          <w:lang w:eastAsia="ru-RU"/>
        </w:rPr>
        <w:t xml:space="preserve"> Администрации </w:t>
      </w:r>
      <w:r w:rsidR="00357EA6">
        <w:rPr>
          <w:sz w:val="24"/>
          <w:szCs w:val="24"/>
          <w:lang w:val="en-US" w:eastAsia="ru-RU"/>
        </w:rPr>
        <w:t>http</w:t>
      </w:r>
      <w:r w:rsidR="00357EA6">
        <w:rPr>
          <w:sz w:val="24"/>
          <w:szCs w:val="24"/>
          <w:lang w:eastAsia="ru-RU"/>
        </w:rPr>
        <w:t>:</w:t>
      </w:r>
      <w:r w:rsidR="00357EA6" w:rsidRPr="00803D14">
        <w:rPr>
          <w:sz w:val="24"/>
          <w:szCs w:val="24"/>
          <w:lang w:eastAsia="ru-RU"/>
        </w:rPr>
        <w:t>//</w:t>
      </w:r>
      <w:r w:rsidRPr="00B1415F">
        <w:rPr>
          <w:sz w:val="24"/>
          <w:szCs w:val="24"/>
          <w:lang w:val="en-US" w:eastAsia="ru-RU"/>
        </w:rPr>
        <w:t>www</w:t>
      </w:r>
      <w:r w:rsidRPr="00B1415F">
        <w:rPr>
          <w:sz w:val="24"/>
          <w:szCs w:val="24"/>
          <w:lang w:eastAsia="ru-RU"/>
        </w:rPr>
        <w:t>.</w:t>
      </w:r>
      <w:proofErr w:type="spellStart"/>
      <w:r w:rsidR="003642DB">
        <w:rPr>
          <w:sz w:val="24"/>
          <w:szCs w:val="24"/>
          <w:lang w:val="en-US" w:eastAsia="ru-RU"/>
        </w:rPr>
        <w:t>voskresensk</w:t>
      </w:r>
      <w:proofErr w:type="spellEnd"/>
      <w:r w:rsidR="003642DB" w:rsidRPr="003642DB">
        <w:rPr>
          <w:sz w:val="24"/>
          <w:szCs w:val="24"/>
          <w:lang w:eastAsia="ru-RU"/>
        </w:rPr>
        <w:t>.64.</w:t>
      </w:r>
      <w:proofErr w:type="spellStart"/>
      <w:r w:rsidR="003642DB">
        <w:rPr>
          <w:sz w:val="24"/>
          <w:szCs w:val="24"/>
          <w:lang w:val="en-US" w:eastAsia="ru-RU"/>
        </w:rPr>
        <w:t>ru</w:t>
      </w:r>
      <w:proofErr w:type="spellEnd"/>
      <w:r w:rsidR="00357EA6" w:rsidRPr="00803D14">
        <w:rPr>
          <w:sz w:val="24"/>
          <w:szCs w:val="24"/>
          <w:lang w:eastAsia="ru-RU"/>
        </w:rPr>
        <w:t>//</w:t>
      </w:r>
      <w:r w:rsidRPr="00B1415F">
        <w:rPr>
          <w:sz w:val="24"/>
          <w:szCs w:val="24"/>
          <w:lang w:eastAsia="ru-RU"/>
        </w:rPr>
        <w:t>;</w:t>
      </w:r>
    </w:p>
    <w:p w:rsidR="00DC5587" w:rsidRPr="00B1415F" w:rsidRDefault="00DC5587" w:rsidP="00DC5587">
      <w:pPr>
        <w:ind w:firstLine="567"/>
        <w:jc w:val="both"/>
        <w:rPr>
          <w:sz w:val="24"/>
          <w:szCs w:val="24"/>
        </w:rPr>
      </w:pPr>
      <w:r w:rsidRPr="00B1415F">
        <w:rPr>
          <w:sz w:val="24"/>
          <w:szCs w:val="24"/>
          <w:lang w:eastAsia="ru-RU"/>
        </w:rPr>
        <w:t xml:space="preserve">- </w:t>
      </w:r>
      <w:r w:rsidR="00357EA6">
        <w:rPr>
          <w:sz w:val="24"/>
          <w:szCs w:val="24"/>
          <w:lang w:eastAsia="ru-RU"/>
        </w:rPr>
        <w:t xml:space="preserve">Едином </w:t>
      </w:r>
      <w:proofErr w:type="gramStart"/>
      <w:r w:rsidR="00357EA6">
        <w:rPr>
          <w:sz w:val="24"/>
          <w:szCs w:val="24"/>
          <w:lang w:eastAsia="ru-RU"/>
        </w:rPr>
        <w:t>портале</w:t>
      </w:r>
      <w:proofErr w:type="gramEnd"/>
      <w:r w:rsidRPr="00B1415F">
        <w:rPr>
          <w:sz w:val="24"/>
          <w:szCs w:val="24"/>
          <w:lang w:eastAsia="ru-RU"/>
        </w:rPr>
        <w:t xml:space="preserve"> </w:t>
      </w:r>
      <w:hyperlink r:id="rId15" w:history="1">
        <w:r w:rsidRPr="00B1415F">
          <w:rPr>
            <w:rStyle w:val="af4"/>
            <w:color w:val="auto"/>
            <w:sz w:val="24"/>
            <w:szCs w:val="24"/>
          </w:rPr>
          <w:t>http://www.gosuslugi.ru</w:t>
        </w:r>
      </w:hyperlink>
      <w:r w:rsidRPr="00B1415F">
        <w:rPr>
          <w:sz w:val="24"/>
          <w:szCs w:val="24"/>
        </w:rPr>
        <w:t>;</w:t>
      </w:r>
    </w:p>
    <w:p w:rsidR="00DC5587" w:rsidRPr="00B1415F" w:rsidRDefault="00DC5587" w:rsidP="00DC5587">
      <w:pPr>
        <w:ind w:firstLine="567"/>
        <w:jc w:val="both"/>
        <w:rPr>
          <w:sz w:val="24"/>
          <w:szCs w:val="24"/>
          <w:lang w:eastAsia="ru-RU"/>
        </w:rPr>
      </w:pPr>
      <w:r w:rsidRPr="00B1415F">
        <w:rPr>
          <w:sz w:val="24"/>
          <w:szCs w:val="24"/>
        </w:rPr>
        <w:t xml:space="preserve">- </w:t>
      </w:r>
      <w:r w:rsidRPr="00B1415F">
        <w:rPr>
          <w:sz w:val="24"/>
          <w:szCs w:val="24"/>
          <w:shd w:val="clear" w:color="auto" w:fill="FFFFFF"/>
        </w:rPr>
        <w:t xml:space="preserve">информационных </w:t>
      </w:r>
      <w:proofErr w:type="gramStart"/>
      <w:r w:rsidRPr="00B1415F">
        <w:rPr>
          <w:sz w:val="24"/>
          <w:szCs w:val="24"/>
          <w:shd w:val="clear" w:color="auto" w:fill="FFFFFF"/>
        </w:rPr>
        <w:t>стендах</w:t>
      </w:r>
      <w:proofErr w:type="gramEnd"/>
      <w:r w:rsidRPr="00B1415F">
        <w:rPr>
          <w:sz w:val="24"/>
          <w:szCs w:val="24"/>
          <w:shd w:val="clear" w:color="auto" w:fill="FFFFFF"/>
        </w:rPr>
        <w:t xml:space="preserve">, расположенных в здании Администрации. </w:t>
      </w:r>
    </w:p>
    <w:p w:rsidR="00DC5587" w:rsidRPr="00B1415F" w:rsidRDefault="00DC5587" w:rsidP="00DC5587">
      <w:pPr>
        <w:ind w:firstLine="567"/>
        <w:jc w:val="both"/>
        <w:rPr>
          <w:sz w:val="24"/>
          <w:szCs w:val="24"/>
          <w:lang w:eastAsia="ru-RU"/>
        </w:rPr>
      </w:pPr>
    </w:p>
    <w:p w:rsidR="00DC5587" w:rsidRPr="003642DB" w:rsidRDefault="00DC5587" w:rsidP="00DC5587">
      <w:pPr>
        <w:autoSpaceDE w:val="0"/>
        <w:autoSpaceDN w:val="0"/>
        <w:adjustRightInd w:val="0"/>
        <w:ind w:firstLine="540"/>
        <w:jc w:val="center"/>
        <w:rPr>
          <w:b/>
          <w:i/>
          <w:sz w:val="24"/>
          <w:szCs w:val="24"/>
          <w:lang w:eastAsia="ru-RU"/>
        </w:rPr>
      </w:pPr>
      <w:r w:rsidRPr="003642DB">
        <w:rPr>
          <w:b/>
          <w:i/>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5587" w:rsidRPr="00B1415F" w:rsidRDefault="00070B96" w:rsidP="00DC5587">
      <w:pPr>
        <w:ind w:firstLine="567"/>
        <w:jc w:val="both"/>
        <w:rPr>
          <w:sz w:val="24"/>
          <w:szCs w:val="24"/>
          <w:lang w:eastAsia="ru-RU"/>
        </w:rPr>
      </w:pPr>
      <w:r>
        <w:rPr>
          <w:sz w:val="24"/>
          <w:szCs w:val="24"/>
          <w:lang w:eastAsia="ru-RU"/>
        </w:rPr>
        <w:t xml:space="preserve">2.6.1. </w:t>
      </w:r>
      <w:r w:rsidR="00DC5587" w:rsidRPr="00B1415F">
        <w:rPr>
          <w:sz w:val="24"/>
          <w:szCs w:val="24"/>
          <w:lang w:eastAsia="ru-RU"/>
        </w:rPr>
        <w:t xml:space="preserve">Для получения муниципальной услуги заявитель представляет: </w:t>
      </w:r>
    </w:p>
    <w:p w:rsidR="00F31E95" w:rsidRPr="00F31E95" w:rsidRDefault="00070B96" w:rsidP="00F31E95">
      <w:pPr>
        <w:autoSpaceDE w:val="0"/>
        <w:autoSpaceDN w:val="0"/>
        <w:adjustRightInd w:val="0"/>
        <w:ind w:firstLine="567"/>
        <w:jc w:val="both"/>
        <w:rPr>
          <w:sz w:val="24"/>
          <w:szCs w:val="24"/>
          <w:lang w:eastAsia="ru-RU"/>
        </w:rPr>
      </w:pPr>
      <w:r>
        <w:rPr>
          <w:sz w:val="24"/>
          <w:szCs w:val="24"/>
          <w:lang w:eastAsia="ru-RU"/>
        </w:rPr>
        <w:t>-</w:t>
      </w:r>
      <w:r w:rsidR="00F31E95" w:rsidRPr="00F31E95">
        <w:rPr>
          <w:sz w:val="24"/>
          <w:szCs w:val="24"/>
          <w:lang w:eastAsia="ru-RU"/>
        </w:rPr>
        <w:t>при утверждении схемы расположения земельного участка:</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 xml:space="preserve">а) заявление об утверждении схемы расположения земельного участка, согласно приложению № </w:t>
      </w:r>
      <w:r w:rsidR="0016382D">
        <w:rPr>
          <w:sz w:val="24"/>
          <w:szCs w:val="24"/>
          <w:lang w:eastAsia="ru-RU"/>
        </w:rPr>
        <w:t>2</w:t>
      </w:r>
      <w:r w:rsidRPr="00F31E95">
        <w:rPr>
          <w:sz w:val="24"/>
          <w:szCs w:val="24"/>
          <w:lang w:eastAsia="ru-RU"/>
        </w:rPr>
        <w:t xml:space="preserve"> </w:t>
      </w:r>
      <w:r w:rsidR="0016382D">
        <w:rPr>
          <w:sz w:val="24"/>
          <w:szCs w:val="24"/>
          <w:lang w:eastAsia="ru-RU"/>
        </w:rPr>
        <w:t xml:space="preserve">к настоящему </w:t>
      </w:r>
      <w:r w:rsidRPr="00F31E95">
        <w:rPr>
          <w:sz w:val="24"/>
          <w:szCs w:val="24"/>
          <w:lang w:eastAsia="ru-RU"/>
        </w:rPr>
        <w:t>Административно</w:t>
      </w:r>
      <w:r w:rsidR="0016382D">
        <w:rPr>
          <w:sz w:val="24"/>
          <w:szCs w:val="24"/>
          <w:lang w:eastAsia="ru-RU"/>
        </w:rPr>
        <w:t>му</w:t>
      </w:r>
      <w:r w:rsidRPr="00F31E95">
        <w:rPr>
          <w:sz w:val="24"/>
          <w:szCs w:val="24"/>
          <w:lang w:eastAsia="ru-RU"/>
        </w:rPr>
        <w:t xml:space="preserve"> регламент</w:t>
      </w:r>
      <w:r w:rsidR="0016382D">
        <w:rPr>
          <w:sz w:val="24"/>
          <w:szCs w:val="24"/>
          <w:lang w:eastAsia="ru-RU"/>
        </w:rPr>
        <w:t>у</w:t>
      </w:r>
      <w:r w:rsidRPr="00F31E95">
        <w:rPr>
          <w:sz w:val="24"/>
          <w:szCs w:val="24"/>
          <w:lang w:eastAsia="ru-RU"/>
        </w:rPr>
        <w:t xml:space="preserve"> (для физических лиц) или согласно приложению № </w:t>
      </w:r>
      <w:r w:rsidR="0016382D">
        <w:rPr>
          <w:sz w:val="24"/>
          <w:szCs w:val="24"/>
          <w:lang w:eastAsia="ru-RU"/>
        </w:rPr>
        <w:t>1</w:t>
      </w:r>
      <w:r w:rsidRPr="00F31E95">
        <w:rPr>
          <w:sz w:val="24"/>
          <w:szCs w:val="24"/>
          <w:lang w:eastAsia="ru-RU"/>
        </w:rPr>
        <w:t xml:space="preserve"> </w:t>
      </w:r>
      <w:r w:rsidR="0016382D">
        <w:rPr>
          <w:sz w:val="24"/>
          <w:szCs w:val="24"/>
          <w:lang w:eastAsia="ru-RU"/>
        </w:rPr>
        <w:t xml:space="preserve">к настоящему </w:t>
      </w:r>
      <w:r w:rsidRPr="00F31E95">
        <w:rPr>
          <w:sz w:val="24"/>
          <w:szCs w:val="24"/>
          <w:lang w:eastAsia="ru-RU"/>
        </w:rPr>
        <w:t>Административно</w:t>
      </w:r>
      <w:r w:rsidR="0016382D">
        <w:rPr>
          <w:sz w:val="24"/>
          <w:szCs w:val="24"/>
          <w:lang w:eastAsia="ru-RU"/>
        </w:rPr>
        <w:t>му</w:t>
      </w:r>
      <w:r w:rsidRPr="00F31E95">
        <w:rPr>
          <w:sz w:val="24"/>
          <w:szCs w:val="24"/>
          <w:lang w:eastAsia="ru-RU"/>
        </w:rPr>
        <w:t xml:space="preserve"> регламен</w:t>
      </w:r>
      <w:r w:rsidR="0016382D">
        <w:rPr>
          <w:sz w:val="24"/>
          <w:szCs w:val="24"/>
          <w:lang w:eastAsia="ru-RU"/>
        </w:rPr>
        <w:t>ту</w:t>
      </w:r>
      <w:r w:rsidRPr="00F31E95">
        <w:rPr>
          <w:sz w:val="24"/>
          <w:szCs w:val="24"/>
          <w:lang w:eastAsia="ru-RU"/>
        </w:rPr>
        <w:t xml:space="preserve"> (для юридических лиц);</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г) схема расположения земельного участка.</w:t>
      </w:r>
    </w:p>
    <w:p w:rsidR="0016382D" w:rsidRPr="00F31E95" w:rsidRDefault="0016382D" w:rsidP="00F31E95">
      <w:pPr>
        <w:autoSpaceDE w:val="0"/>
        <w:autoSpaceDN w:val="0"/>
        <w:adjustRightInd w:val="0"/>
        <w:ind w:firstLine="567"/>
        <w:jc w:val="both"/>
        <w:rPr>
          <w:sz w:val="24"/>
          <w:szCs w:val="24"/>
          <w:lang w:eastAsia="ru-RU"/>
        </w:rPr>
      </w:pPr>
    </w:p>
    <w:p w:rsidR="00F31E95" w:rsidRPr="00F31E95" w:rsidRDefault="00070B96" w:rsidP="00F31E95">
      <w:pPr>
        <w:autoSpaceDE w:val="0"/>
        <w:autoSpaceDN w:val="0"/>
        <w:adjustRightInd w:val="0"/>
        <w:ind w:firstLine="567"/>
        <w:jc w:val="both"/>
        <w:rPr>
          <w:sz w:val="24"/>
          <w:szCs w:val="24"/>
          <w:lang w:eastAsia="ru-RU"/>
        </w:rPr>
      </w:pPr>
      <w:r>
        <w:rPr>
          <w:sz w:val="24"/>
          <w:szCs w:val="24"/>
          <w:lang w:eastAsia="ru-RU"/>
        </w:rPr>
        <w:t>-</w:t>
      </w:r>
      <w:r w:rsidR="00F31E95" w:rsidRPr="00F31E95">
        <w:rPr>
          <w:sz w:val="24"/>
          <w:szCs w:val="24"/>
          <w:lang w:eastAsia="ru-RU"/>
        </w:rPr>
        <w:t>при проведен</w:t>
      </w:r>
      <w:proofErr w:type="gramStart"/>
      <w:r w:rsidR="00F31E95" w:rsidRPr="00F31E95">
        <w:rPr>
          <w:sz w:val="24"/>
          <w:szCs w:val="24"/>
          <w:lang w:eastAsia="ru-RU"/>
        </w:rPr>
        <w:t>ии ау</w:t>
      </w:r>
      <w:proofErr w:type="gramEnd"/>
      <w:r w:rsidR="00F31E95" w:rsidRPr="00F31E95">
        <w:rPr>
          <w:sz w:val="24"/>
          <w:szCs w:val="24"/>
          <w:lang w:eastAsia="ru-RU"/>
        </w:rPr>
        <w:t>кциона:</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а) заявление о проведен</w:t>
      </w:r>
      <w:proofErr w:type="gramStart"/>
      <w:r w:rsidRPr="00F31E95">
        <w:rPr>
          <w:sz w:val="24"/>
          <w:szCs w:val="24"/>
          <w:lang w:eastAsia="ru-RU"/>
        </w:rPr>
        <w:t>ии ау</w:t>
      </w:r>
      <w:proofErr w:type="gramEnd"/>
      <w:r w:rsidRPr="00F31E95">
        <w:rPr>
          <w:sz w:val="24"/>
          <w:szCs w:val="24"/>
          <w:lang w:eastAsia="ru-RU"/>
        </w:rPr>
        <w:t xml:space="preserve">кциона, согласно приложению № 4 </w:t>
      </w:r>
      <w:r w:rsidR="0016382D">
        <w:rPr>
          <w:sz w:val="24"/>
          <w:szCs w:val="24"/>
          <w:lang w:eastAsia="ru-RU"/>
        </w:rPr>
        <w:t xml:space="preserve">к настоящему </w:t>
      </w:r>
      <w:r w:rsidRPr="00F31E95">
        <w:rPr>
          <w:sz w:val="24"/>
          <w:szCs w:val="24"/>
          <w:lang w:eastAsia="ru-RU"/>
        </w:rPr>
        <w:t>Административно</w:t>
      </w:r>
      <w:r w:rsidR="0016382D">
        <w:rPr>
          <w:sz w:val="24"/>
          <w:szCs w:val="24"/>
          <w:lang w:eastAsia="ru-RU"/>
        </w:rPr>
        <w:t>му</w:t>
      </w:r>
      <w:r w:rsidRPr="00F31E95">
        <w:rPr>
          <w:sz w:val="24"/>
          <w:szCs w:val="24"/>
          <w:lang w:eastAsia="ru-RU"/>
        </w:rPr>
        <w:t xml:space="preserve"> регламент</w:t>
      </w:r>
      <w:r w:rsidR="0016382D">
        <w:rPr>
          <w:sz w:val="24"/>
          <w:szCs w:val="24"/>
          <w:lang w:eastAsia="ru-RU"/>
        </w:rPr>
        <w:t>у</w:t>
      </w:r>
      <w:r w:rsidRPr="00F31E95">
        <w:rPr>
          <w:sz w:val="24"/>
          <w:szCs w:val="24"/>
          <w:lang w:eastAsia="ru-RU"/>
        </w:rPr>
        <w:t xml:space="preserve"> (для физических лиц) или согласно приложению № 3 Административного регламента (для юридических лиц);</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6382D" w:rsidRPr="00F31E95" w:rsidRDefault="0016382D" w:rsidP="00F31E95">
      <w:pPr>
        <w:autoSpaceDE w:val="0"/>
        <w:autoSpaceDN w:val="0"/>
        <w:adjustRightInd w:val="0"/>
        <w:ind w:firstLine="567"/>
        <w:jc w:val="both"/>
        <w:rPr>
          <w:sz w:val="24"/>
          <w:szCs w:val="24"/>
          <w:lang w:eastAsia="ru-RU"/>
        </w:rPr>
      </w:pP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lastRenderedPageBreak/>
        <w:t>Для участия в аукционе заявители предоставляют:</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а) заявка на участие в аукционе по установленной в извещении о проведен</w:t>
      </w:r>
      <w:proofErr w:type="gramStart"/>
      <w:r w:rsidRPr="00F31E95">
        <w:rPr>
          <w:sz w:val="24"/>
          <w:szCs w:val="24"/>
          <w:lang w:eastAsia="ru-RU"/>
        </w:rPr>
        <w:t>ии ау</w:t>
      </w:r>
      <w:proofErr w:type="gramEnd"/>
      <w:r w:rsidRPr="00F31E95">
        <w:rPr>
          <w:sz w:val="24"/>
          <w:szCs w:val="24"/>
          <w:lang w:eastAsia="ru-RU"/>
        </w:rPr>
        <w:t>кциона форме с указанием банковских реквизитов счета для возврата задатка;</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31E95" w:rsidRP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1E95" w:rsidRDefault="00F31E95" w:rsidP="00F31E95">
      <w:pPr>
        <w:autoSpaceDE w:val="0"/>
        <w:autoSpaceDN w:val="0"/>
        <w:adjustRightInd w:val="0"/>
        <w:ind w:firstLine="567"/>
        <w:jc w:val="both"/>
        <w:rPr>
          <w:sz w:val="24"/>
          <w:szCs w:val="24"/>
          <w:lang w:eastAsia="ru-RU"/>
        </w:rPr>
      </w:pPr>
      <w:r w:rsidRPr="00F31E95">
        <w:rPr>
          <w:sz w:val="24"/>
          <w:szCs w:val="24"/>
          <w:lang w:eastAsia="ru-RU"/>
        </w:rPr>
        <w:t>д) документы, подтверждающие внесение задатка.</w:t>
      </w:r>
    </w:p>
    <w:p w:rsidR="004473A2" w:rsidRDefault="004473A2" w:rsidP="00DC5587">
      <w:pPr>
        <w:autoSpaceDE w:val="0"/>
        <w:autoSpaceDN w:val="0"/>
        <w:adjustRightInd w:val="0"/>
        <w:ind w:firstLine="567"/>
        <w:jc w:val="both"/>
        <w:rPr>
          <w:sz w:val="24"/>
          <w:szCs w:val="24"/>
          <w:lang w:eastAsia="ru-RU"/>
        </w:rPr>
      </w:pPr>
    </w:p>
    <w:p w:rsidR="004473A2" w:rsidRDefault="004473A2" w:rsidP="00DC5587">
      <w:pPr>
        <w:autoSpaceDE w:val="0"/>
        <w:autoSpaceDN w:val="0"/>
        <w:adjustRightInd w:val="0"/>
        <w:ind w:firstLine="567"/>
        <w:jc w:val="both"/>
        <w:rPr>
          <w:sz w:val="24"/>
          <w:szCs w:val="24"/>
          <w:lang w:eastAsia="ru-RU"/>
        </w:rPr>
      </w:pPr>
      <w:r>
        <w:rPr>
          <w:sz w:val="24"/>
          <w:szCs w:val="24"/>
          <w:lang w:eastAsia="ru-RU"/>
        </w:rPr>
        <w:t xml:space="preserve">2.6.2. </w:t>
      </w:r>
      <w:proofErr w:type="gramStart"/>
      <w:r>
        <w:rPr>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C5587" w:rsidRDefault="00DC5587" w:rsidP="00DC5587">
      <w:pPr>
        <w:autoSpaceDE w:val="0"/>
        <w:autoSpaceDN w:val="0"/>
        <w:adjustRightInd w:val="0"/>
        <w:ind w:firstLine="567"/>
        <w:jc w:val="both"/>
        <w:rPr>
          <w:sz w:val="24"/>
          <w:szCs w:val="24"/>
          <w:lang w:eastAsia="ru-RU"/>
        </w:rPr>
      </w:pPr>
      <w:r w:rsidRPr="00B1415F">
        <w:rPr>
          <w:sz w:val="24"/>
          <w:szCs w:val="24"/>
          <w:lang w:eastAsia="ru-RU"/>
        </w:rPr>
        <w:t>2.6.</w:t>
      </w:r>
      <w:r w:rsidR="004473A2">
        <w:rPr>
          <w:sz w:val="24"/>
          <w:szCs w:val="24"/>
          <w:lang w:eastAsia="ru-RU"/>
        </w:rPr>
        <w:t>3</w:t>
      </w:r>
      <w:r w:rsidRPr="00B1415F">
        <w:rPr>
          <w:sz w:val="24"/>
          <w:szCs w:val="24"/>
          <w:lang w:eastAsia="ru-RU"/>
        </w:rPr>
        <w:t>. Документы не должны содержать подчистки либо приписки, зачеркнутые слова или другие исправления.</w:t>
      </w:r>
    </w:p>
    <w:p w:rsidR="00DC5587" w:rsidRPr="00B1415F" w:rsidRDefault="00DC5587" w:rsidP="00DC5587">
      <w:pPr>
        <w:autoSpaceDE w:val="0"/>
        <w:autoSpaceDN w:val="0"/>
        <w:adjustRightInd w:val="0"/>
        <w:ind w:firstLine="567"/>
        <w:jc w:val="both"/>
        <w:rPr>
          <w:sz w:val="24"/>
          <w:szCs w:val="24"/>
          <w:lang w:eastAsia="ru-RU"/>
        </w:rPr>
      </w:pPr>
      <w:bookmarkStart w:id="5" w:name="Par99"/>
      <w:bookmarkEnd w:id="5"/>
      <w:r w:rsidRPr="00B1415F">
        <w:rPr>
          <w:sz w:val="24"/>
          <w:szCs w:val="24"/>
          <w:lang w:eastAsia="ru-RU"/>
        </w:rPr>
        <w:t>2.6.</w:t>
      </w:r>
      <w:r w:rsidR="004473A2">
        <w:rPr>
          <w:sz w:val="24"/>
          <w:szCs w:val="24"/>
          <w:lang w:eastAsia="ru-RU"/>
        </w:rPr>
        <w:t>4</w:t>
      </w:r>
      <w:r w:rsidRPr="00B1415F">
        <w:rPr>
          <w:sz w:val="24"/>
          <w:szCs w:val="24"/>
          <w:lang w:eastAsia="ru-RU"/>
        </w:rPr>
        <w:t>. Документы, указанные в пункте 2.6.1</w:t>
      </w:r>
      <w:r w:rsidR="00DB5CD7">
        <w:rPr>
          <w:sz w:val="24"/>
          <w:szCs w:val="24"/>
          <w:lang w:eastAsia="ru-RU"/>
        </w:rPr>
        <w:t xml:space="preserve"> настоящего</w:t>
      </w:r>
      <w:r w:rsidRPr="00B1415F">
        <w:rPr>
          <w:sz w:val="24"/>
          <w:szCs w:val="24"/>
          <w:lang w:eastAsia="ru-RU"/>
        </w:rPr>
        <w:t xml:space="preserve"> Административного регламента, могут быть представлены заявителем</w:t>
      </w:r>
      <w:r w:rsidR="00070B96">
        <w:rPr>
          <w:sz w:val="24"/>
          <w:szCs w:val="24"/>
          <w:lang w:eastAsia="ru-RU"/>
        </w:rPr>
        <w:t xml:space="preserve"> непосредственно в </w:t>
      </w:r>
      <w:r w:rsidR="0016382D">
        <w:rPr>
          <w:sz w:val="24"/>
          <w:szCs w:val="24"/>
          <w:lang w:eastAsia="ru-RU"/>
        </w:rPr>
        <w:t>подразделение</w:t>
      </w:r>
      <w:r w:rsidRPr="00B1415F">
        <w:rPr>
          <w:sz w:val="24"/>
          <w:szCs w:val="24"/>
          <w:lang w:eastAsia="ru-RU"/>
        </w:rPr>
        <w:t xml:space="preserve">, в МФЦ, направлены в электронной форме через Единый и региональный порталы, а также могут направляться по почте. </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2.6.</w:t>
      </w:r>
      <w:r w:rsidR="004473A2">
        <w:rPr>
          <w:sz w:val="24"/>
          <w:szCs w:val="24"/>
          <w:lang w:eastAsia="ru-RU"/>
        </w:rPr>
        <w:t>5</w:t>
      </w:r>
      <w:r w:rsidRPr="00B1415F">
        <w:rPr>
          <w:sz w:val="24"/>
          <w:szCs w:val="24"/>
          <w:lang w:eastAsia="ru-RU"/>
        </w:rPr>
        <w:t xml:space="preserve">.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16" w:history="1">
        <w:r w:rsidRPr="00B1415F">
          <w:rPr>
            <w:sz w:val="24"/>
            <w:szCs w:val="24"/>
            <w:lang w:eastAsia="ru-RU"/>
          </w:rPr>
          <w:t>постановлением</w:t>
        </w:r>
      </w:hyperlink>
      <w:r w:rsidRPr="00B1415F">
        <w:rPr>
          <w:sz w:val="24"/>
          <w:szCs w:val="24"/>
          <w:lang w:eastAsia="ru-RU"/>
        </w:rPr>
        <w:t xml:space="preserve"> Правительства Российской Федерации от 25</w:t>
      </w:r>
      <w:r w:rsidR="00DB5CD7">
        <w:rPr>
          <w:sz w:val="24"/>
          <w:szCs w:val="24"/>
          <w:lang w:eastAsia="ru-RU"/>
        </w:rPr>
        <w:t>.06.</w:t>
      </w:r>
      <w:r w:rsidRPr="00B1415F">
        <w:rPr>
          <w:sz w:val="24"/>
          <w:szCs w:val="24"/>
          <w:lang w:eastAsia="ru-RU"/>
        </w:rPr>
        <w:t xml:space="preserve">2012 </w:t>
      </w:r>
      <w:r w:rsidR="00DB5CD7" w:rsidRPr="00B1415F">
        <w:rPr>
          <w:sz w:val="24"/>
          <w:szCs w:val="24"/>
          <w:lang w:eastAsia="ru-RU"/>
        </w:rPr>
        <w:t>г</w:t>
      </w:r>
      <w:r w:rsidR="00DB5CD7">
        <w:rPr>
          <w:sz w:val="24"/>
          <w:szCs w:val="24"/>
          <w:lang w:eastAsia="ru-RU"/>
        </w:rPr>
        <w:t>.</w:t>
      </w:r>
      <w:r w:rsidR="00DB5CD7" w:rsidRPr="00B1415F">
        <w:rPr>
          <w:sz w:val="24"/>
          <w:szCs w:val="24"/>
          <w:lang w:eastAsia="ru-RU"/>
        </w:rPr>
        <w:t xml:space="preserve"> </w:t>
      </w:r>
      <w:r w:rsidRPr="00B1415F">
        <w:rPr>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B1415F">
        <w:rPr>
          <w:sz w:val="24"/>
          <w:szCs w:val="24"/>
          <w:lang w:eastAsia="ru-RU"/>
        </w:rPr>
        <w:t>Заявление в электронном виде должно быть заполнено согласно представленной на Едином и региональном порталах форме.</w:t>
      </w:r>
      <w:proofErr w:type="gramEnd"/>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Днем обращения за предоставлением муниципальной услуги считается дата получения документов Администрацией. Обязанность подтверждения факта отправки документов лежит на заявителе.</w:t>
      </w:r>
    </w:p>
    <w:p w:rsidR="00DC5587" w:rsidRPr="00DC5587" w:rsidRDefault="00DC5587" w:rsidP="00DC5587">
      <w:pPr>
        <w:ind w:firstLine="567"/>
        <w:jc w:val="both"/>
        <w:rPr>
          <w:sz w:val="16"/>
          <w:szCs w:val="16"/>
          <w:lang w:eastAsia="ru-RU"/>
        </w:rPr>
      </w:pPr>
    </w:p>
    <w:p w:rsidR="00DC5587" w:rsidRPr="00B46FAC" w:rsidRDefault="00DC5587" w:rsidP="00DC5587">
      <w:pPr>
        <w:autoSpaceDE w:val="0"/>
        <w:autoSpaceDN w:val="0"/>
        <w:adjustRightInd w:val="0"/>
        <w:ind w:firstLine="540"/>
        <w:jc w:val="center"/>
        <w:rPr>
          <w:b/>
          <w:i/>
          <w:sz w:val="24"/>
          <w:szCs w:val="24"/>
          <w:lang w:eastAsia="ru-RU"/>
        </w:rPr>
      </w:pPr>
      <w:r w:rsidRPr="00B46FAC">
        <w:rPr>
          <w:b/>
          <w:i/>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C5587" w:rsidRPr="00B1415F" w:rsidRDefault="00DC5587" w:rsidP="00DC5587">
      <w:pPr>
        <w:widowControl w:val="0"/>
        <w:autoSpaceDE w:val="0"/>
        <w:autoSpaceDN w:val="0"/>
        <w:adjustRightInd w:val="0"/>
        <w:ind w:firstLine="567"/>
        <w:jc w:val="both"/>
        <w:rPr>
          <w:sz w:val="24"/>
          <w:szCs w:val="24"/>
          <w:lang w:eastAsia="ru-RU"/>
        </w:rPr>
      </w:pPr>
      <w:r w:rsidRPr="00B1415F">
        <w:rPr>
          <w:sz w:val="24"/>
          <w:szCs w:val="24"/>
          <w:lang w:eastAsia="ru-RU"/>
        </w:rPr>
        <w:t>2.7.1. Документы, необходимы</w:t>
      </w:r>
      <w:r w:rsidRPr="00B46FAC">
        <w:rPr>
          <w:sz w:val="24"/>
          <w:szCs w:val="24"/>
          <w:lang w:eastAsia="ru-RU"/>
        </w:rPr>
        <w:t>е</w:t>
      </w:r>
      <w:r w:rsidRPr="00B1415F">
        <w:rPr>
          <w:sz w:val="24"/>
          <w:szCs w:val="24"/>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070B96" w:rsidRDefault="00070B96" w:rsidP="00070B96">
      <w:pPr>
        <w:pStyle w:val="western"/>
        <w:ind w:firstLine="567"/>
        <w:jc w:val="both"/>
      </w:pPr>
      <w:r>
        <w:t>а) выписка из Единого государственного реестра юридических лиц (если заявитель – юридическое лицо);</w:t>
      </w:r>
    </w:p>
    <w:p w:rsidR="000818BE" w:rsidRPr="000818BE" w:rsidRDefault="00070B96" w:rsidP="00070B96">
      <w:pPr>
        <w:pStyle w:val="western"/>
        <w:spacing w:before="0" w:beforeAutospacing="0" w:after="0" w:afterAutospacing="0"/>
        <w:ind w:firstLine="567"/>
        <w:jc w:val="both"/>
      </w:pPr>
      <w:r>
        <w:lastRenderedPageBreak/>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070B96" w:rsidRPr="00070B96" w:rsidRDefault="00DC5587" w:rsidP="00070B96">
      <w:pPr>
        <w:ind w:firstLine="567"/>
        <w:jc w:val="both"/>
        <w:rPr>
          <w:sz w:val="24"/>
          <w:szCs w:val="24"/>
          <w:lang w:eastAsia="ru-RU"/>
        </w:rPr>
      </w:pPr>
      <w:r w:rsidRPr="00B1415F">
        <w:rPr>
          <w:sz w:val="24"/>
          <w:szCs w:val="24"/>
        </w:rPr>
        <w:t>2.7.2. </w:t>
      </w:r>
      <w:proofErr w:type="gramStart"/>
      <w:r w:rsidR="00070B96" w:rsidRPr="00070B96">
        <w:rPr>
          <w:sz w:val="24"/>
          <w:szCs w:val="24"/>
          <w:lang w:eastAsia="ru-RU"/>
        </w:rPr>
        <w:t xml:space="preserve">Специалист </w:t>
      </w:r>
      <w:r w:rsidR="004473A2">
        <w:rPr>
          <w:sz w:val="24"/>
          <w:szCs w:val="24"/>
          <w:lang w:eastAsia="ru-RU"/>
        </w:rPr>
        <w:t>подразделения</w:t>
      </w:r>
      <w:r w:rsidR="00070B96" w:rsidRPr="00070B96">
        <w:rPr>
          <w:sz w:val="24"/>
          <w:szCs w:val="24"/>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w:t>
      </w:r>
      <w:r w:rsidR="00070B96" w:rsidRPr="007D5F2D">
        <w:rPr>
          <w:sz w:val="24"/>
          <w:szCs w:val="24"/>
          <w:lang w:eastAsia="ru-RU"/>
        </w:rPr>
        <w:t xml:space="preserve">предусмотренного абзацем пятым </w:t>
      </w:r>
      <w:r w:rsidR="007D5F2D" w:rsidRPr="007D5F2D">
        <w:rPr>
          <w:sz w:val="24"/>
          <w:szCs w:val="24"/>
          <w:lang w:eastAsia="ru-RU"/>
        </w:rPr>
        <w:t>пункта</w:t>
      </w:r>
      <w:r w:rsidR="00070B96" w:rsidRPr="007D5F2D">
        <w:rPr>
          <w:sz w:val="24"/>
          <w:szCs w:val="24"/>
          <w:lang w:eastAsia="ru-RU"/>
        </w:rPr>
        <w:t xml:space="preserve"> 3.3</w:t>
      </w:r>
      <w:r w:rsidR="007D5F2D" w:rsidRPr="007D5F2D">
        <w:rPr>
          <w:sz w:val="24"/>
          <w:szCs w:val="24"/>
          <w:lang w:eastAsia="ru-RU"/>
        </w:rPr>
        <w:t>.1</w:t>
      </w:r>
      <w:r w:rsidR="00070B96" w:rsidRPr="00070B96">
        <w:rPr>
          <w:sz w:val="24"/>
          <w:szCs w:val="24"/>
          <w:lang w:eastAsia="ru-RU"/>
        </w:rPr>
        <w:t xml:space="preserve"> </w:t>
      </w:r>
      <w:r w:rsidR="001C33BF">
        <w:rPr>
          <w:sz w:val="24"/>
          <w:szCs w:val="24"/>
          <w:lang w:eastAsia="ru-RU"/>
        </w:rPr>
        <w:t xml:space="preserve">настоящего </w:t>
      </w:r>
      <w:r w:rsidR="00070B96" w:rsidRPr="00070B96">
        <w:rPr>
          <w:sz w:val="24"/>
          <w:szCs w:val="24"/>
          <w:lang w:eastAsia="ru-RU"/>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w:t>
      </w:r>
      <w:r w:rsidR="004473A2">
        <w:rPr>
          <w:sz w:val="24"/>
          <w:szCs w:val="24"/>
          <w:lang w:eastAsia="ru-RU"/>
        </w:rPr>
        <w:t>1</w:t>
      </w:r>
      <w:proofErr w:type="gramEnd"/>
      <w:r w:rsidR="004473A2">
        <w:rPr>
          <w:sz w:val="24"/>
          <w:szCs w:val="24"/>
          <w:lang w:eastAsia="ru-RU"/>
        </w:rPr>
        <w:t xml:space="preserve"> настоящего </w:t>
      </w:r>
      <w:r w:rsidR="00070B96" w:rsidRPr="00070B96">
        <w:rPr>
          <w:sz w:val="24"/>
          <w:szCs w:val="24"/>
          <w:lang w:eastAsia="ru-RU"/>
        </w:rPr>
        <w:t>Административного регламента, если заявитель не представил указанные документы по собственной инициативе.</w:t>
      </w:r>
    </w:p>
    <w:p w:rsidR="00DC5587" w:rsidRPr="00B1415F" w:rsidRDefault="00DC5587" w:rsidP="00070B96">
      <w:pPr>
        <w:autoSpaceDE w:val="0"/>
        <w:autoSpaceDN w:val="0"/>
        <w:adjustRightInd w:val="0"/>
        <w:ind w:firstLine="540"/>
        <w:jc w:val="both"/>
        <w:rPr>
          <w:sz w:val="24"/>
          <w:szCs w:val="24"/>
          <w:lang w:eastAsia="ru-RU"/>
        </w:rPr>
      </w:pPr>
      <w:r w:rsidRPr="00B1415F">
        <w:rPr>
          <w:sz w:val="24"/>
          <w:szCs w:val="24"/>
          <w:lang w:eastAsia="ru-RU"/>
        </w:rPr>
        <w:t>2.7.3. Запрещается требовать от заявителя:</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5587" w:rsidRDefault="00DC5587" w:rsidP="00DC5587">
      <w:pPr>
        <w:autoSpaceDE w:val="0"/>
        <w:autoSpaceDN w:val="0"/>
        <w:adjustRightInd w:val="0"/>
        <w:ind w:firstLine="567"/>
        <w:jc w:val="both"/>
        <w:rPr>
          <w:sz w:val="24"/>
          <w:szCs w:val="24"/>
          <w:lang w:eastAsia="ru-RU"/>
        </w:rPr>
      </w:pPr>
      <w:proofErr w:type="gramStart"/>
      <w:r w:rsidRPr="00B1415F">
        <w:rPr>
          <w:sz w:val="24"/>
          <w:szCs w:val="24"/>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B1415F">
        <w:rPr>
          <w:sz w:val="24"/>
          <w:szCs w:val="24"/>
          <w:lang w:eastAsia="ru-RU"/>
        </w:rPr>
        <w:t xml:space="preserve"> </w:t>
      </w:r>
      <w:proofErr w:type="gramStart"/>
      <w:r w:rsidRPr="00B1415F">
        <w:rPr>
          <w:sz w:val="24"/>
          <w:szCs w:val="24"/>
          <w:lang w:eastAsia="ru-RU"/>
        </w:rPr>
        <w:t xml:space="preserve">правовыми актами </w:t>
      </w:r>
      <w:r w:rsidR="00DB5CD7">
        <w:rPr>
          <w:sz w:val="24"/>
          <w:szCs w:val="24"/>
          <w:lang w:eastAsia="ru-RU"/>
        </w:rPr>
        <w:t>Саратовской области</w:t>
      </w:r>
      <w:r w:rsidRPr="00B1415F">
        <w:rPr>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 210-ФЗ</w:t>
      </w:r>
      <w:r w:rsidR="00B21A9A">
        <w:rPr>
          <w:sz w:val="24"/>
          <w:szCs w:val="24"/>
          <w:lang w:eastAsia="ru-RU"/>
        </w:rPr>
        <w:t xml:space="preserve"> </w:t>
      </w:r>
      <w:r w:rsidR="00DB5CD7">
        <w:rPr>
          <w:sz w:val="24"/>
          <w:szCs w:val="24"/>
          <w:lang w:eastAsia="ru-RU"/>
        </w:rPr>
        <w:t>«</w:t>
      </w:r>
      <w:r w:rsidRPr="00B1415F">
        <w:rPr>
          <w:sz w:val="24"/>
          <w:szCs w:val="24"/>
          <w:lang w:eastAsia="ru-RU"/>
        </w:rPr>
        <w:t>Об организации предоставления государственных и муниципальных услуг</w:t>
      </w:r>
      <w:r w:rsidR="00DB5CD7">
        <w:rPr>
          <w:sz w:val="24"/>
          <w:szCs w:val="24"/>
          <w:lang w:eastAsia="ru-RU"/>
        </w:rPr>
        <w:t>» (далее – Федеральный закон от 27.07.2010 №210-ФЗ</w:t>
      </w:r>
      <w:r w:rsidR="001C33BF">
        <w:rPr>
          <w:sz w:val="24"/>
          <w:szCs w:val="24"/>
          <w:lang w:eastAsia="ru-RU"/>
        </w:rPr>
        <w:t>)</w:t>
      </w:r>
      <w:r w:rsidRPr="00B1415F">
        <w:rPr>
          <w:sz w:val="24"/>
          <w:szCs w:val="24"/>
          <w:lang w:eastAsia="ru-RU"/>
        </w:rPr>
        <w:t xml:space="preserve"> перечень документов.</w:t>
      </w:r>
      <w:proofErr w:type="gramEnd"/>
      <w:r w:rsidRPr="00B1415F">
        <w:rPr>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4D45AA">
        <w:rPr>
          <w:sz w:val="24"/>
          <w:szCs w:val="24"/>
          <w:lang w:eastAsia="ru-RU"/>
        </w:rPr>
        <w:t>луги, по собственной инициативе;</w:t>
      </w:r>
    </w:p>
    <w:p w:rsidR="004D45AA" w:rsidRPr="00B1415F" w:rsidRDefault="004D45AA" w:rsidP="004D45AA">
      <w:pPr>
        <w:autoSpaceDE w:val="0"/>
        <w:autoSpaceDN w:val="0"/>
        <w:adjustRightInd w:val="0"/>
        <w:ind w:firstLine="567"/>
        <w:jc w:val="both"/>
        <w:rPr>
          <w:sz w:val="24"/>
          <w:szCs w:val="24"/>
          <w:lang w:eastAsia="ru-RU"/>
        </w:rPr>
      </w:pPr>
      <w:r>
        <w:rPr>
          <w:sz w:val="24"/>
          <w:szCs w:val="24"/>
          <w:lang w:eastAsia="ru-RU"/>
        </w:rPr>
        <w:t>- предоставление документов и информации, отсутствие которых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4D45AA" w:rsidRPr="00B1415F" w:rsidRDefault="004D45AA" w:rsidP="00DC5587">
      <w:pPr>
        <w:autoSpaceDE w:val="0"/>
        <w:autoSpaceDN w:val="0"/>
        <w:adjustRightInd w:val="0"/>
        <w:ind w:firstLine="567"/>
        <w:jc w:val="both"/>
        <w:rPr>
          <w:sz w:val="24"/>
          <w:szCs w:val="24"/>
          <w:lang w:eastAsia="ru-RU"/>
        </w:rPr>
      </w:pPr>
    </w:p>
    <w:p w:rsidR="00DC5587" w:rsidRPr="00B21A9A" w:rsidRDefault="00DC5587" w:rsidP="00DC5587">
      <w:pPr>
        <w:autoSpaceDE w:val="0"/>
        <w:autoSpaceDN w:val="0"/>
        <w:adjustRightInd w:val="0"/>
        <w:jc w:val="center"/>
        <w:rPr>
          <w:b/>
          <w:i/>
          <w:sz w:val="24"/>
          <w:szCs w:val="24"/>
          <w:lang w:eastAsia="ru-RU"/>
        </w:rPr>
      </w:pPr>
      <w:r w:rsidRPr="00B21A9A">
        <w:rPr>
          <w:b/>
          <w:i/>
          <w:sz w:val="24"/>
          <w:szCs w:val="24"/>
          <w:lang w:eastAsia="ru-RU"/>
        </w:rPr>
        <w:t xml:space="preserve">2.8. Исчерпывающий перечень оснований для отказа в приеме документов, </w:t>
      </w:r>
    </w:p>
    <w:p w:rsidR="00DC5587" w:rsidRPr="00B21A9A" w:rsidRDefault="00DC5587" w:rsidP="00DC5587">
      <w:pPr>
        <w:autoSpaceDE w:val="0"/>
        <w:autoSpaceDN w:val="0"/>
        <w:adjustRightInd w:val="0"/>
        <w:jc w:val="center"/>
        <w:rPr>
          <w:b/>
          <w:i/>
          <w:sz w:val="24"/>
          <w:szCs w:val="24"/>
          <w:lang w:eastAsia="ru-RU"/>
        </w:rPr>
      </w:pPr>
      <w:proofErr w:type="gramStart"/>
      <w:r w:rsidRPr="00B21A9A">
        <w:rPr>
          <w:b/>
          <w:i/>
          <w:sz w:val="24"/>
          <w:szCs w:val="24"/>
          <w:lang w:eastAsia="ru-RU"/>
        </w:rPr>
        <w:t>необходимых</w:t>
      </w:r>
      <w:proofErr w:type="gramEnd"/>
      <w:r w:rsidRPr="00B21A9A">
        <w:rPr>
          <w:b/>
          <w:i/>
          <w:sz w:val="24"/>
          <w:szCs w:val="24"/>
          <w:lang w:eastAsia="ru-RU"/>
        </w:rPr>
        <w:t xml:space="preserve"> для предоставления муниципальной услуги</w:t>
      </w:r>
    </w:p>
    <w:p w:rsidR="00DC5587" w:rsidRPr="00B1415F" w:rsidRDefault="00DC5587" w:rsidP="00DC5587">
      <w:pPr>
        <w:ind w:firstLine="567"/>
        <w:jc w:val="both"/>
        <w:rPr>
          <w:sz w:val="24"/>
          <w:szCs w:val="24"/>
          <w:lang w:eastAsia="ru-RU"/>
        </w:rPr>
      </w:pPr>
      <w:r w:rsidRPr="00B1415F">
        <w:rPr>
          <w:sz w:val="24"/>
          <w:szCs w:val="24"/>
          <w:lang w:eastAsia="ru-RU"/>
        </w:rPr>
        <w:t xml:space="preserve">2.8.1. </w:t>
      </w:r>
      <w:r w:rsidRPr="00B1415F">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C5587" w:rsidRPr="00DC5587" w:rsidRDefault="00DC5587" w:rsidP="00DC5587">
      <w:pPr>
        <w:ind w:firstLine="567"/>
        <w:jc w:val="both"/>
        <w:rPr>
          <w:sz w:val="16"/>
          <w:szCs w:val="16"/>
          <w:lang w:eastAsia="ru-RU"/>
        </w:rPr>
      </w:pPr>
    </w:p>
    <w:p w:rsidR="00DC5587" w:rsidRPr="00B21A9A" w:rsidRDefault="00DC5587" w:rsidP="00DC5587">
      <w:pPr>
        <w:autoSpaceDE w:val="0"/>
        <w:autoSpaceDN w:val="0"/>
        <w:adjustRightInd w:val="0"/>
        <w:ind w:firstLine="540"/>
        <w:jc w:val="center"/>
        <w:rPr>
          <w:b/>
          <w:i/>
          <w:sz w:val="24"/>
          <w:szCs w:val="24"/>
          <w:lang w:eastAsia="ru-RU"/>
        </w:rPr>
      </w:pPr>
      <w:r w:rsidRPr="00B21A9A">
        <w:rPr>
          <w:b/>
          <w:i/>
          <w:sz w:val="24"/>
          <w:szCs w:val="24"/>
          <w:lang w:eastAsia="ru-RU"/>
        </w:rPr>
        <w:t>2.9. Исчерпывающий перечень оснований для приостановления или отказа в предоставлении муниципальной услуги</w:t>
      </w:r>
    </w:p>
    <w:p w:rsidR="00DC5587" w:rsidRDefault="00DC5587" w:rsidP="00DC5587">
      <w:pPr>
        <w:ind w:firstLine="567"/>
        <w:jc w:val="both"/>
        <w:rPr>
          <w:sz w:val="24"/>
          <w:szCs w:val="24"/>
          <w:lang w:eastAsia="ru-RU"/>
        </w:rPr>
      </w:pPr>
      <w:r w:rsidRPr="00B1415F">
        <w:rPr>
          <w:sz w:val="24"/>
          <w:szCs w:val="24"/>
          <w:lang w:eastAsia="ru-RU"/>
        </w:rPr>
        <w:t>2.9.1 Основания для приостановления пред</w:t>
      </w:r>
      <w:r w:rsidR="00FD06D5">
        <w:rPr>
          <w:sz w:val="24"/>
          <w:szCs w:val="24"/>
          <w:lang w:eastAsia="ru-RU"/>
        </w:rPr>
        <w:t xml:space="preserve">оставления муниципальной услуги, является: </w:t>
      </w:r>
    </w:p>
    <w:p w:rsidR="00FD06D5" w:rsidRPr="00FD06D5" w:rsidRDefault="00FD06D5" w:rsidP="00FD06D5">
      <w:pPr>
        <w:ind w:firstLine="567"/>
        <w:jc w:val="both"/>
        <w:rPr>
          <w:sz w:val="24"/>
          <w:szCs w:val="24"/>
          <w:lang w:eastAsia="ru-RU"/>
        </w:rPr>
      </w:pPr>
      <w:r>
        <w:rPr>
          <w:sz w:val="24"/>
          <w:szCs w:val="24"/>
          <w:lang w:eastAsia="ru-RU"/>
        </w:rPr>
        <w:t>-</w:t>
      </w:r>
      <w:r w:rsidRPr="00FD06D5">
        <w:rPr>
          <w:sz w:val="24"/>
          <w:szCs w:val="24"/>
          <w:lang w:eastAsia="ru-RU"/>
        </w:rPr>
        <w:t>при утверждении схемы расположения земельного участка:</w:t>
      </w:r>
    </w:p>
    <w:p w:rsidR="00FD06D5" w:rsidRPr="00FD06D5" w:rsidRDefault="00FD06D5" w:rsidP="00FD06D5">
      <w:pPr>
        <w:ind w:firstLine="567"/>
        <w:jc w:val="both"/>
        <w:rPr>
          <w:sz w:val="24"/>
          <w:szCs w:val="24"/>
          <w:lang w:eastAsia="ru-RU"/>
        </w:rPr>
      </w:pPr>
      <w:r w:rsidRPr="00FD06D5">
        <w:rPr>
          <w:sz w:val="24"/>
          <w:szCs w:val="24"/>
          <w:lang w:eastAsia="ru-RU"/>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D06D5" w:rsidRPr="00B1415F" w:rsidRDefault="00FD06D5" w:rsidP="00FD06D5">
      <w:pPr>
        <w:ind w:firstLine="567"/>
        <w:jc w:val="both"/>
        <w:rPr>
          <w:sz w:val="24"/>
          <w:szCs w:val="24"/>
          <w:lang w:eastAsia="ru-RU"/>
        </w:rPr>
      </w:pPr>
      <w:r w:rsidRPr="00FD06D5">
        <w:rPr>
          <w:sz w:val="24"/>
          <w:szCs w:val="24"/>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 мотивированном отказе в утверждении указанной схемы.</w:t>
      </w:r>
    </w:p>
    <w:p w:rsidR="004123EE" w:rsidRDefault="004123EE" w:rsidP="00DC5587">
      <w:pPr>
        <w:ind w:firstLine="567"/>
        <w:jc w:val="both"/>
        <w:rPr>
          <w:sz w:val="24"/>
          <w:szCs w:val="24"/>
          <w:lang w:eastAsia="ru-RU"/>
        </w:rPr>
      </w:pPr>
    </w:p>
    <w:p w:rsidR="00DC5587" w:rsidRPr="00B1415F" w:rsidRDefault="00DC5587" w:rsidP="00DC5587">
      <w:pPr>
        <w:ind w:firstLine="567"/>
        <w:jc w:val="both"/>
        <w:rPr>
          <w:sz w:val="24"/>
          <w:szCs w:val="24"/>
          <w:lang w:eastAsia="ru-RU"/>
        </w:rPr>
      </w:pPr>
      <w:r w:rsidRPr="00B1415F">
        <w:rPr>
          <w:sz w:val="24"/>
          <w:szCs w:val="24"/>
          <w:lang w:eastAsia="ru-RU"/>
        </w:rPr>
        <w:t>2.9.2 Основанием для отказа в предоставлении муниципальной услуги является:</w:t>
      </w:r>
    </w:p>
    <w:p w:rsidR="00FD06D5" w:rsidRDefault="00FD06D5" w:rsidP="00DC5587">
      <w:pPr>
        <w:ind w:firstLine="567"/>
        <w:jc w:val="both"/>
        <w:rPr>
          <w:sz w:val="24"/>
          <w:szCs w:val="24"/>
          <w:lang w:eastAsia="ru-RU"/>
        </w:rPr>
      </w:pPr>
    </w:p>
    <w:p w:rsidR="00FD06D5" w:rsidRPr="00FD06D5" w:rsidRDefault="004123EE" w:rsidP="00FD06D5">
      <w:pPr>
        <w:suppressAutoHyphens w:val="0"/>
        <w:ind w:firstLine="567"/>
        <w:jc w:val="both"/>
        <w:rPr>
          <w:sz w:val="24"/>
          <w:szCs w:val="24"/>
          <w:lang w:eastAsia="ru-RU"/>
        </w:rPr>
      </w:pPr>
      <w:r>
        <w:rPr>
          <w:sz w:val="24"/>
          <w:szCs w:val="24"/>
          <w:lang w:eastAsia="ru-RU"/>
        </w:rPr>
        <w:t>2.9.2.1. П</w:t>
      </w:r>
      <w:r w:rsidR="00FD06D5" w:rsidRPr="00FD06D5">
        <w:rPr>
          <w:sz w:val="24"/>
          <w:szCs w:val="24"/>
          <w:lang w:eastAsia="ru-RU"/>
        </w:rPr>
        <w:t>ри утверждении схемы расположения земельного участка:</w:t>
      </w:r>
    </w:p>
    <w:p w:rsidR="00FD06D5" w:rsidRPr="00FD06D5" w:rsidRDefault="00FD06D5" w:rsidP="00FD06D5">
      <w:pPr>
        <w:suppressAutoHyphens w:val="0"/>
        <w:ind w:firstLine="540"/>
        <w:jc w:val="both"/>
        <w:rPr>
          <w:sz w:val="24"/>
          <w:szCs w:val="24"/>
          <w:lang w:eastAsia="ru-RU"/>
        </w:rPr>
      </w:pPr>
      <w:proofErr w:type="gramStart"/>
      <w:r>
        <w:rPr>
          <w:sz w:val="24"/>
          <w:szCs w:val="24"/>
          <w:lang w:eastAsia="ru-RU"/>
        </w:rPr>
        <w:t xml:space="preserve">1) </w:t>
      </w:r>
      <w:r w:rsidRPr="00FD06D5">
        <w:rPr>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w:t>
      </w:r>
      <w:r w:rsidR="004123EE">
        <w:rPr>
          <w:sz w:val="24"/>
          <w:szCs w:val="24"/>
          <w:lang w:eastAsia="ru-RU"/>
        </w:rPr>
        <w:t>.11.</w:t>
      </w:r>
      <w:r w:rsidRPr="00FD06D5">
        <w:rPr>
          <w:sz w:val="24"/>
          <w:szCs w:val="24"/>
          <w:lang w:eastAsia="ru-RU"/>
        </w:rPr>
        <w:t>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D06D5">
        <w:rPr>
          <w:sz w:val="24"/>
          <w:szCs w:val="24"/>
          <w:lang w:eastAsia="ru-RU"/>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2) </w:t>
      </w:r>
      <w:r w:rsidRPr="00FD06D5">
        <w:rPr>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3) </w:t>
      </w:r>
      <w:r w:rsidRPr="00FD06D5">
        <w:rPr>
          <w:sz w:val="24"/>
          <w:szCs w:val="24"/>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4) </w:t>
      </w:r>
      <w:r w:rsidRPr="00FD06D5">
        <w:rPr>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5) </w:t>
      </w:r>
      <w:r w:rsidRPr="00FD06D5">
        <w:rPr>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06D5" w:rsidRDefault="00FD06D5" w:rsidP="00FD06D5">
      <w:pPr>
        <w:suppressAutoHyphens w:val="0"/>
        <w:ind w:firstLine="540"/>
        <w:jc w:val="both"/>
        <w:rPr>
          <w:sz w:val="24"/>
          <w:szCs w:val="24"/>
          <w:lang w:eastAsia="ru-RU"/>
        </w:rPr>
      </w:pPr>
      <w:r>
        <w:rPr>
          <w:sz w:val="24"/>
          <w:szCs w:val="24"/>
          <w:lang w:eastAsia="ru-RU"/>
        </w:rPr>
        <w:t xml:space="preserve">6) </w:t>
      </w:r>
      <w:r w:rsidRPr="00FD06D5">
        <w:rPr>
          <w:sz w:val="24"/>
          <w:szCs w:val="24"/>
          <w:lang w:eastAsia="ru-RU"/>
        </w:rPr>
        <w:t xml:space="preserve">основания, предусмотренные </w:t>
      </w:r>
      <w:r w:rsidR="004123EE">
        <w:rPr>
          <w:sz w:val="24"/>
          <w:szCs w:val="24"/>
          <w:lang w:eastAsia="ru-RU"/>
        </w:rPr>
        <w:t>подпунктами</w:t>
      </w:r>
      <w:r w:rsidRPr="00FD06D5">
        <w:rPr>
          <w:sz w:val="24"/>
          <w:szCs w:val="24"/>
          <w:lang w:eastAsia="ru-RU"/>
        </w:rPr>
        <w:t xml:space="preserve"> </w:t>
      </w:r>
      <w:r w:rsidR="004C21F8">
        <w:rPr>
          <w:sz w:val="24"/>
          <w:szCs w:val="24"/>
          <w:lang w:eastAsia="ru-RU"/>
        </w:rPr>
        <w:t>5</w:t>
      </w:r>
      <w:r w:rsidRPr="00FD06D5">
        <w:rPr>
          <w:sz w:val="24"/>
          <w:szCs w:val="24"/>
          <w:lang w:eastAsia="ru-RU"/>
        </w:rPr>
        <w:t>-</w:t>
      </w:r>
      <w:r w:rsidR="004C21F8">
        <w:rPr>
          <w:sz w:val="24"/>
          <w:szCs w:val="24"/>
          <w:lang w:eastAsia="ru-RU"/>
        </w:rPr>
        <w:t>9</w:t>
      </w:r>
      <w:r w:rsidRPr="00FD06D5">
        <w:rPr>
          <w:sz w:val="24"/>
          <w:szCs w:val="24"/>
          <w:lang w:eastAsia="ru-RU"/>
        </w:rPr>
        <w:t xml:space="preserve">, </w:t>
      </w:r>
      <w:r w:rsidR="004C21F8">
        <w:rPr>
          <w:sz w:val="24"/>
          <w:szCs w:val="24"/>
          <w:lang w:eastAsia="ru-RU"/>
        </w:rPr>
        <w:t>13</w:t>
      </w:r>
      <w:r w:rsidRPr="00FD06D5">
        <w:rPr>
          <w:sz w:val="24"/>
          <w:szCs w:val="24"/>
          <w:lang w:eastAsia="ru-RU"/>
        </w:rPr>
        <w:t>-</w:t>
      </w:r>
      <w:r w:rsidR="004C21F8">
        <w:rPr>
          <w:sz w:val="24"/>
          <w:szCs w:val="24"/>
          <w:lang w:eastAsia="ru-RU"/>
        </w:rPr>
        <w:t>19</w:t>
      </w:r>
      <w:r w:rsidRPr="00FD06D5">
        <w:rPr>
          <w:sz w:val="24"/>
          <w:szCs w:val="24"/>
          <w:lang w:eastAsia="ru-RU"/>
        </w:rPr>
        <w:t xml:space="preserve"> пункта 2.</w:t>
      </w:r>
      <w:r w:rsidR="004123EE">
        <w:rPr>
          <w:sz w:val="24"/>
          <w:szCs w:val="24"/>
          <w:lang w:eastAsia="ru-RU"/>
        </w:rPr>
        <w:t>9</w:t>
      </w:r>
      <w:r w:rsidRPr="00FD06D5">
        <w:rPr>
          <w:sz w:val="24"/>
          <w:szCs w:val="24"/>
          <w:lang w:eastAsia="ru-RU"/>
        </w:rPr>
        <w:t>.2.</w:t>
      </w:r>
      <w:r w:rsidR="004123EE">
        <w:rPr>
          <w:sz w:val="24"/>
          <w:szCs w:val="24"/>
          <w:lang w:eastAsia="ru-RU"/>
        </w:rPr>
        <w:t>2</w:t>
      </w:r>
      <w:r w:rsidRPr="00FD06D5">
        <w:rPr>
          <w:sz w:val="24"/>
          <w:szCs w:val="24"/>
          <w:lang w:eastAsia="ru-RU"/>
        </w:rPr>
        <w:t xml:space="preserve"> </w:t>
      </w:r>
      <w:r w:rsidR="004123EE">
        <w:rPr>
          <w:sz w:val="24"/>
          <w:szCs w:val="24"/>
          <w:lang w:eastAsia="ru-RU"/>
        </w:rPr>
        <w:t xml:space="preserve">настоящего </w:t>
      </w:r>
      <w:r w:rsidR="007F0A57">
        <w:rPr>
          <w:sz w:val="24"/>
          <w:szCs w:val="24"/>
          <w:lang w:eastAsia="ru-RU"/>
        </w:rPr>
        <w:t>Административного регламента,</w:t>
      </w:r>
    </w:p>
    <w:p w:rsidR="007F0A57" w:rsidRDefault="007F0A57" w:rsidP="00FD06D5">
      <w:pPr>
        <w:suppressAutoHyphens w:val="0"/>
        <w:ind w:firstLine="540"/>
        <w:jc w:val="both"/>
        <w:rPr>
          <w:sz w:val="24"/>
          <w:szCs w:val="24"/>
          <w:lang w:eastAsia="ru-RU"/>
        </w:rPr>
      </w:pPr>
      <w:r>
        <w:rPr>
          <w:sz w:val="24"/>
          <w:szCs w:val="24"/>
          <w:lang w:eastAsia="ru-RU"/>
        </w:rPr>
        <w:t xml:space="preserve">7) </w:t>
      </w:r>
      <w:r w:rsidRPr="007F0A57">
        <w:rPr>
          <w:sz w:val="24"/>
          <w:szCs w:val="24"/>
          <w:lang w:eastAsia="ru-RU"/>
        </w:rPr>
        <w:t>непредставление документов</w:t>
      </w:r>
      <w:r>
        <w:rPr>
          <w:sz w:val="24"/>
          <w:szCs w:val="24"/>
          <w:lang w:eastAsia="ru-RU"/>
        </w:rPr>
        <w:t>, указанных в пункте 2.6.1 настоящего Административного регламента,</w:t>
      </w:r>
      <w:r w:rsidRPr="007F0A57">
        <w:rPr>
          <w:sz w:val="24"/>
          <w:szCs w:val="24"/>
          <w:lang w:eastAsia="ru-RU"/>
        </w:rPr>
        <w:t xml:space="preserve"> или представление недостоверных сведений</w:t>
      </w:r>
      <w:r>
        <w:rPr>
          <w:sz w:val="24"/>
          <w:szCs w:val="24"/>
          <w:lang w:eastAsia="ru-RU"/>
        </w:rPr>
        <w:t xml:space="preserve"> и документов.</w:t>
      </w:r>
    </w:p>
    <w:p w:rsidR="00FD06D5" w:rsidRPr="00FD06D5" w:rsidRDefault="00FD06D5" w:rsidP="00FD06D5">
      <w:pPr>
        <w:suppressAutoHyphens w:val="0"/>
        <w:ind w:firstLine="540"/>
        <w:jc w:val="both"/>
        <w:rPr>
          <w:sz w:val="24"/>
          <w:szCs w:val="24"/>
          <w:lang w:eastAsia="ru-RU"/>
        </w:rPr>
      </w:pPr>
    </w:p>
    <w:p w:rsidR="00FD06D5" w:rsidRPr="00FD06D5" w:rsidRDefault="004123EE" w:rsidP="00FD06D5">
      <w:pPr>
        <w:suppressAutoHyphens w:val="0"/>
        <w:ind w:firstLine="540"/>
        <w:jc w:val="both"/>
        <w:rPr>
          <w:sz w:val="24"/>
          <w:szCs w:val="24"/>
          <w:lang w:eastAsia="ru-RU"/>
        </w:rPr>
      </w:pPr>
      <w:r>
        <w:rPr>
          <w:sz w:val="24"/>
          <w:szCs w:val="24"/>
          <w:lang w:eastAsia="ru-RU"/>
        </w:rPr>
        <w:t>2.9.2.2. П</w:t>
      </w:r>
      <w:r w:rsidR="00FD06D5" w:rsidRPr="00FD06D5">
        <w:rPr>
          <w:sz w:val="24"/>
          <w:szCs w:val="24"/>
          <w:lang w:eastAsia="ru-RU"/>
        </w:rPr>
        <w:t>ри проведен</w:t>
      </w:r>
      <w:proofErr w:type="gramStart"/>
      <w:r w:rsidR="00FD06D5" w:rsidRPr="00FD06D5">
        <w:rPr>
          <w:sz w:val="24"/>
          <w:szCs w:val="24"/>
          <w:lang w:eastAsia="ru-RU"/>
        </w:rPr>
        <w:t>ии ау</w:t>
      </w:r>
      <w:proofErr w:type="gramEnd"/>
      <w:r w:rsidR="00FD06D5" w:rsidRPr="00FD06D5">
        <w:rPr>
          <w:sz w:val="24"/>
          <w:szCs w:val="24"/>
          <w:lang w:eastAsia="ru-RU"/>
        </w:rPr>
        <w:t>кциона:</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 </w:t>
      </w:r>
      <w:r w:rsidRPr="00FD06D5">
        <w:rPr>
          <w:sz w:val="24"/>
          <w:szCs w:val="24"/>
          <w:lang w:eastAsia="ru-RU"/>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2) </w:t>
      </w:r>
      <w:r w:rsidRPr="00FD06D5">
        <w:rPr>
          <w:sz w:val="24"/>
          <w:szCs w:val="24"/>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D06D5" w:rsidRPr="00FD06D5" w:rsidRDefault="00FD06D5" w:rsidP="00FD06D5">
      <w:pPr>
        <w:suppressAutoHyphens w:val="0"/>
        <w:ind w:firstLine="540"/>
        <w:jc w:val="both"/>
        <w:rPr>
          <w:sz w:val="24"/>
          <w:szCs w:val="24"/>
          <w:lang w:eastAsia="ru-RU"/>
        </w:rPr>
      </w:pPr>
      <w:proofErr w:type="gramStart"/>
      <w:r>
        <w:rPr>
          <w:sz w:val="24"/>
          <w:szCs w:val="24"/>
          <w:lang w:eastAsia="ru-RU"/>
        </w:rPr>
        <w:t xml:space="preserve">3) </w:t>
      </w:r>
      <w:r w:rsidRPr="00FD06D5">
        <w:rPr>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D06D5" w:rsidRPr="00FD06D5" w:rsidRDefault="00FD06D5" w:rsidP="00FD06D5">
      <w:pPr>
        <w:suppressAutoHyphens w:val="0"/>
        <w:ind w:firstLine="540"/>
        <w:jc w:val="both"/>
        <w:rPr>
          <w:sz w:val="24"/>
          <w:szCs w:val="24"/>
          <w:lang w:eastAsia="ru-RU"/>
        </w:rPr>
      </w:pPr>
      <w:proofErr w:type="gramStart"/>
      <w:r>
        <w:rPr>
          <w:sz w:val="24"/>
          <w:szCs w:val="24"/>
          <w:lang w:eastAsia="ru-RU"/>
        </w:rPr>
        <w:t xml:space="preserve">4) </w:t>
      </w:r>
      <w:r w:rsidRPr="00FD06D5">
        <w:rPr>
          <w:sz w:val="24"/>
          <w:szCs w:val="24"/>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w:t>
      </w:r>
      <w:r w:rsidRPr="00FD06D5">
        <w:rPr>
          <w:sz w:val="24"/>
          <w:szCs w:val="24"/>
          <w:lang w:eastAsia="ru-RU"/>
        </w:rPr>
        <w:lastRenderedPageBreak/>
        <w:t>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D06D5" w:rsidRPr="00FD06D5" w:rsidRDefault="00FD06D5" w:rsidP="00FD06D5">
      <w:pPr>
        <w:suppressAutoHyphens w:val="0"/>
        <w:ind w:firstLine="540"/>
        <w:jc w:val="both"/>
        <w:rPr>
          <w:sz w:val="24"/>
          <w:szCs w:val="24"/>
          <w:lang w:eastAsia="ru-RU"/>
        </w:rPr>
      </w:pPr>
      <w:r>
        <w:rPr>
          <w:sz w:val="24"/>
          <w:szCs w:val="24"/>
          <w:lang w:eastAsia="ru-RU"/>
        </w:rPr>
        <w:t xml:space="preserve">5) </w:t>
      </w:r>
      <w:r w:rsidRPr="00FD06D5">
        <w:rPr>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D06D5">
        <w:rPr>
          <w:sz w:val="24"/>
          <w:szCs w:val="24"/>
          <w:lang w:eastAsia="ru-RU"/>
        </w:rPr>
        <w:t>ии ау</w:t>
      </w:r>
      <w:proofErr w:type="gramEnd"/>
      <w:r w:rsidRPr="00FD06D5">
        <w:rPr>
          <w:sz w:val="24"/>
          <w:szCs w:val="24"/>
          <w:lang w:eastAsia="ru-RU"/>
        </w:rPr>
        <w:t>кциона;</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6) </w:t>
      </w:r>
      <w:r w:rsidRPr="00FD06D5">
        <w:rPr>
          <w:sz w:val="24"/>
          <w:szCs w:val="24"/>
          <w:lang w:eastAsia="ru-RU"/>
        </w:rPr>
        <w:t>земельный участок не отнесен к определенной категории земель;</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7) </w:t>
      </w:r>
      <w:r w:rsidRPr="00FD06D5">
        <w:rPr>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D06D5" w:rsidRPr="00FD06D5" w:rsidRDefault="00FD06D5" w:rsidP="00FD06D5">
      <w:pPr>
        <w:suppressAutoHyphens w:val="0"/>
        <w:ind w:firstLine="540"/>
        <w:jc w:val="both"/>
        <w:rPr>
          <w:sz w:val="24"/>
          <w:szCs w:val="24"/>
          <w:lang w:eastAsia="ru-RU"/>
        </w:rPr>
      </w:pPr>
      <w:proofErr w:type="gramStart"/>
      <w:r>
        <w:rPr>
          <w:sz w:val="24"/>
          <w:szCs w:val="24"/>
          <w:lang w:eastAsia="ru-RU"/>
        </w:rPr>
        <w:t xml:space="preserve">8) </w:t>
      </w:r>
      <w:r w:rsidRPr="00FD06D5">
        <w:rPr>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D06D5" w:rsidRPr="00FD06D5" w:rsidRDefault="00FD06D5" w:rsidP="00FD06D5">
      <w:pPr>
        <w:suppressAutoHyphens w:val="0"/>
        <w:ind w:firstLine="540"/>
        <w:jc w:val="both"/>
        <w:rPr>
          <w:sz w:val="24"/>
          <w:szCs w:val="24"/>
          <w:lang w:eastAsia="ru-RU"/>
        </w:rPr>
      </w:pPr>
      <w:proofErr w:type="gramStart"/>
      <w:r>
        <w:rPr>
          <w:sz w:val="24"/>
          <w:szCs w:val="24"/>
          <w:lang w:eastAsia="ru-RU"/>
        </w:rPr>
        <w:t xml:space="preserve">9) </w:t>
      </w:r>
      <w:r w:rsidRPr="00FD06D5">
        <w:rPr>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D06D5" w:rsidRPr="00FD06D5" w:rsidRDefault="00FD06D5" w:rsidP="00FD06D5">
      <w:pPr>
        <w:suppressAutoHyphens w:val="0"/>
        <w:ind w:firstLine="540"/>
        <w:jc w:val="both"/>
        <w:rPr>
          <w:sz w:val="24"/>
          <w:szCs w:val="24"/>
          <w:lang w:eastAsia="ru-RU"/>
        </w:rPr>
      </w:pPr>
      <w:r>
        <w:rPr>
          <w:sz w:val="24"/>
          <w:szCs w:val="24"/>
          <w:lang w:eastAsia="ru-RU"/>
        </w:rPr>
        <w:t xml:space="preserve">10) </w:t>
      </w:r>
      <w:r w:rsidRPr="00FD06D5">
        <w:rPr>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11) </w:t>
      </w:r>
      <w:r w:rsidRPr="00FD06D5">
        <w:rPr>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12) </w:t>
      </w:r>
      <w:r w:rsidRPr="00FD06D5">
        <w:rPr>
          <w:sz w:val="24"/>
          <w:szCs w:val="24"/>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13) </w:t>
      </w:r>
      <w:r w:rsidRPr="00FD06D5">
        <w:rPr>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14) </w:t>
      </w:r>
      <w:r w:rsidRPr="00FD06D5">
        <w:rPr>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15) </w:t>
      </w:r>
      <w:r w:rsidRPr="00FD06D5">
        <w:rPr>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16) </w:t>
      </w:r>
      <w:r w:rsidRPr="00FD06D5">
        <w:rPr>
          <w:sz w:val="24"/>
          <w:szCs w:val="24"/>
          <w:lang w:eastAsia="ru-RU"/>
        </w:rPr>
        <w:t>в отношении земельного участка принято решение о предварительном согласовании его предоставления;</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17) </w:t>
      </w:r>
      <w:r w:rsidRPr="00FD06D5">
        <w:rPr>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18) </w:t>
      </w:r>
      <w:r w:rsidRPr="00FD06D5">
        <w:rPr>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D06D5" w:rsidRDefault="00FD06D5" w:rsidP="00FD06D5">
      <w:pPr>
        <w:suppressAutoHyphens w:val="0"/>
        <w:ind w:firstLine="540"/>
        <w:jc w:val="both"/>
        <w:rPr>
          <w:sz w:val="24"/>
          <w:szCs w:val="24"/>
          <w:lang w:eastAsia="ru-RU"/>
        </w:rPr>
      </w:pPr>
      <w:r>
        <w:rPr>
          <w:sz w:val="24"/>
          <w:szCs w:val="24"/>
          <w:lang w:eastAsia="ru-RU"/>
        </w:rPr>
        <w:lastRenderedPageBreak/>
        <w:t xml:space="preserve">19) </w:t>
      </w:r>
      <w:r w:rsidRPr="00FD06D5">
        <w:rPr>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D06D5">
        <w:rPr>
          <w:sz w:val="24"/>
          <w:szCs w:val="24"/>
          <w:lang w:eastAsia="ru-RU"/>
        </w:rPr>
        <w:t>жд в св</w:t>
      </w:r>
      <w:proofErr w:type="gramEnd"/>
      <w:r w:rsidRPr="00FD06D5">
        <w:rPr>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7F0A57" w:rsidRDefault="007F0A57" w:rsidP="00FD06D5">
      <w:pPr>
        <w:suppressAutoHyphens w:val="0"/>
        <w:ind w:firstLine="540"/>
        <w:jc w:val="both"/>
        <w:rPr>
          <w:sz w:val="24"/>
          <w:szCs w:val="24"/>
          <w:lang w:eastAsia="ru-RU"/>
        </w:rPr>
      </w:pPr>
      <w:r>
        <w:rPr>
          <w:sz w:val="24"/>
          <w:szCs w:val="24"/>
          <w:lang w:eastAsia="ru-RU"/>
        </w:rPr>
        <w:t xml:space="preserve">20) </w:t>
      </w:r>
      <w:r w:rsidRPr="007F0A57">
        <w:rPr>
          <w:sz w:val="24"/>
          <w:szCs w:val="24"/>
          <w:lang w:eastAsia="ru-RU"/>
        </w:rPr>
        <w:t>непредставление документов, указанных в пункте 2.6.1 настоящего Административного регламента, или представление недостоверных сведений и документов.</w:t>
      </w:r>
    </w:p>
    <w:p w:rsidR="007F0A57" w:rsidRDefault="007F0A57" w:rsidP="00FD06D5">
      <w:pPr>
        <w:suppressAutoHyphens w:val="0"/>
        <w:ind w:firstLine="540"/>
        <w:jc w:val="both"/>
        <w:rPr>
          <w:sz w:val="24"/>
          <w:szCs w:val="24"/>
          <w:lang w:eastAsia="ru-RU"/>
        </w:rPr>
      </w:pPr>
    </w:p>
    <w:p w:rsidR="00FD06D5" w:rsidRPr="00FD06D5" w:rsidRDefault="004C21F8" w:rsidP="00FD06D5">
      <w:pPr>
        <w:suppressAutoHyphens w:val="0"/>
        <w:ind w:firstLine="540"/>
        <w:jc w:val="both"/>
        <w:rPr>
          <w:sz w:val="24"/>
          <w:szCs w:val="24"/>
          <w:lang w:eastAsia="ru-RU"/>
        </w:rPr>
      </w:pPr>
      <w:r>
        <w:rPr>
          <w:sz w:val="24"/>
          <w:szCs w:val="24"/>
          <w:lang w:eastAsia="ru-RU"/>
        </w:rPr>
        <w:t>2.9.2.3</w:t>
      </w:r>
      <w:proofErr w:type="gramStart"/>
      <w:r w:rsidR="00FD06D5" w:rsidRPr="00FD06D5">
        <w:rPr>
          <w:sz w:val="24"/>
          <w:szCs w:val="24"/>
          <w:lang w:eastAsia="ru-RU"/>
        </w:rPr>
        <w:t xml:space="preserve"> </w:t>
      </w:r>
      <w:r>
        <w:rPr>
          <w:sz w:val="24"/>
          <w:szCs w:val="24"/>
          <w:lang w:eastAsia="ru-RU"/>
        </w:rPr>
        <w:t>П</w:t>
      </w:r>
      <w:proofErr w:type="gramEnd"/>
      <w:r w:rsidR="00FD06D5" w:rsidRPr="00FD06D5">
        <w:rPr>
          <w:sz w:val="24"/>
          <w:szCs w:val="24"/>
          <w:lang w:eastAsia="ru-RU"/>
        </w:rPr>
        <w:t>ри подаче заявки для участия в аукционе:</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1) </w:t>
      </w:r>
      <w:r w:rsidRPr="00FD06D5">
        <w:rPr>
          <w:sz w:val="24"/>
          <w:szCs w:val="24"/>
          <w:lang w:eastAsia="ru-RU"/>
        </w:rPr>
        <w:t>непредставление необходимых для участия в аукционе документов или представление недостоверных сведений;</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2) </w:t>
      </w:r>
      <w:proofErr w:type="gramStart"/>
      <w:r w:rsidRPr="00FD06D5">
        <w:rPr>
          <w:sz w:val="24"/>
          <w:szCs w:val="24"/>
          <w:lang w:eastAsia="ru-RU"/>
        </w:rPr>
        <w:t>не поступление</w:t>
      </w:r>
      <w:proofErr w:type="gramEnd"/>
      <w:r w:rsidRPr="00FD06D5">
        <w:rPr>
          <w:sz w:val="24"/>
          <w:szCs w:val="24"/>
          <w:lang w:eastAsia="ru-RU"/>
        </w:rPr>
        <w:t xml:space="preserve"> задатка на дату рассмотрения заявок на участие в аукционе;</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3) </w:t>
      </w:r>
      <w:r w:rsidRPr="00FD06D5">
        <w:rPr>
          <w:sz w:val="24"/>
          <w:szCs w:val="24"/>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06D5" w:rsidRPr="00FD06D5" w:rsidRDefault="00FD06D5" w:rsidP="00FD06D5">
      <w:pPr>
        <w:suppressAutoHyphens w:val="0"/>
        <w:ind w:firstLine="540"/>
        <w:jc w:val="both"/>
        <w:rPr>
          <w:sz w:val="24"/>
          <w:szCs w:val="24"/>
          <w:lang w:eastAsia="ru-RU"/>
        </w:rPr>
      </w:pPr>
      <w:r>
        <w:rPr>
          <w:sz w:val="24"/>
          <w:szCs w:val="24"/>
          <w:lang w:eastAsia="ru-RU"/>
        </w:rPr>
        <w:t xml:space="preserve">4) </w:t>
      </w:r>
      <w:r w:rsidRPr="00FD06D5">
        <w:rPr>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D06D5" w:rsidRPr="00FD06D5" w:rsidRDefault="00FD06D5" w:rsidP="00FD06D5">
      <w:pPr>
        <w:suppressAutoHyphens w:val="0"/>
        <w:ind w:firstLine="540"/>
        <w:jc w:val="both"/>
        <w:rPr>
          <w:sz w:val="24"/>
          <w:szCs w:val="24"/>
          <w:lang w:eastAsia="ru-RU"/>
        </w:rPr>
      </w:pPr>
      <w:r w:rsidRPr="00FD06D5">
        <w:rPr>
          <w:sz w:val="24"/>
          <w:szCs w:val="24"/>
          <w:lang w:eastAsia="ru-RU"/>
        </w:rPr>
        <w:t>Непредставление (несвоевременное представление) по межведомственному запросу документов и информации, указанных в пункте 2.7.</w:t>
      </w:r>
      <w:r w:rsidR="007F0A57">
        <w:rPr>
          <w:sz w:val="24"/>
          <w:szCs w:val="24"/>
          <w:lang w:eastAsia="ru-RU"/>
        </w:rPr>
        <w:t xml:space="preserve">1 настоящего </w:t>
      </w:r>
      <w:r w:rsidRPr="00FD06D5">
        <w:rPr>
          <w:sz w:val="24"/>
          <w:szCs w:val="24"/>
          <w:lang w:eastAsia="ru-RU"/>
        </w:rPr>
        <w:t>Административного регламента, не может являться основанием для отказа в предоставлении заявителю муниципальной услуги.</w:t>
      </w:r>
    </w:p>
    <w:p w:rsidR="00FD06D5" w:rsidRPr="00FD06D5" w:rsidRDefault="00FD06D5" w:rsidP="00FD06D5">
      <w:pPr>
        <w:suppressAutoHyphens w:val="0"/>
        <w:ind w:firstLine="567"/>
        <w:jc w:val="both"/>
        <w:rPr>
          <w:sz w:val="24"/>
          <w:szCs w:val="24"/>
          <w:lang w:eastAsia="ru-RU"/>
        </w:rPr>
      </w:pPr>
      <w:r w:rsidRPr="00FD06D5">
        <w:rPr>
          <w:sz w:val="24"/>
          <w:szCs w:val="24"/>
          <w:lang w:eastAsia="ru-RU"/>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C5587" w:rsidRPr="00B1415F" w:rsidRDefault="00DC5587" w:rsidP="00DC5587">
      <w:pPr>
        <w:autoSpaceDE w:val="0"/>
        <w:autoSpaceDN w:val="0"/>
        <w:adjustRightInd w:val="0"/>
        <w:ind w:firstLine="540"/>
        <w:jc w:val="both"/>
        <w:rPr>
          <w:sz w:val="24"/>
          <w:szCs w:val="24"/>
          <w:u w:val="double"/>
        </w:rPr>
      </w:pPr>
    </w:p>
    <w:p w:rsidR="00DC5587" w:rsidRPr="00B21A9A" w:rsidRDefault="00DC5587" w:rsidP="00DC5587">
      <w:pPr>
        <w:ind w:firstLine="540"/>
        <w:jc w:val="center"/>
        <w:rPr>
          <w:b/>
          <w:i/>
          <w:sz w:val="24"/>
          <w:szCs w:val="24"/>
          <w:lang w:eastAsia="ru-RU"/>
        </w:rPr>
      </w:pPr>
      <w:r w:rsidRPr="00B21A9A">
        <w:rPr>
          <w:b/>
          <w:i/>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DC5587" w:rsidRPr="00B21A9A" w:rsidRDefault="00DC5587" w:rsidP="00DC5587">
      <w:pPr>
        <w:ind w:firstLine="540"/>
        <w:jc w:val="center"/>
        <w:rPr>
          <w:b/>
          <w:i/>
          <w:sz w:val="24"/>
          <w:szCs w:val="24"/>
          <w:lang w:eastAsia="ru-RU"/>
        </w:rPr>
      </w:pPr>
      <w:r w:rsidRPr="00B21A9A">
        <w:rPr>
          <w:b/>
          <w:i/>
          <w:sz w:val="24"/>
          <w:szCs w:val="24"/>
          <w:lang w:eastAsia="ru-RU"/>
        </w:rPr>
        <w:t xml:space="preserve"> в предоставлении муниципальной услуги</w:t>
      </w:r>
    </w:p>
    <w:p w:rsidR="00DC5587" w:rsidRPr="00B1415F" w:rsidRDefault="00DC5587" w:rsidP="00DC5587">
      <w:pPr>
        <w:ind w:firstLine="540"/>
        <w:jc w:val="both"/>
        <w:rPr>
          <w:sz w:val="24"/>
          <w:szCs w:val="24"/>
          <w:lang w:eastAsia="ru-RU"/>
        </w:rPr>
      </w:pPr>
      <w:r w:rsidRPr="00B1415F">
        <w:rPr>
          <w:sz w:val="24"/>
          <w:szCs w:val="24"/>
          <w:lang w:eastAsia="ru-RU"/>
        </w:rPr>
        <w:t>2.10.1. Для получения муниципальной услуги не требуется получение услуг, которые являются необходимыми и обязательными.</w:t>
      </w:r>
    </w:p>
    <w:p w:rsidR="00DC5587" w:rsidRPr="00DC5587" w:rsidRDefault="00DC5587" w:rsidP="00DC5587">
      <w:pPr>
        <w:ind w:firstLine="540"/>
        <w:jc w:val="both"/>
        <w:rPr>
          <w:sz w:val="16"/>
          <w:szCs w:val="16"/>
          <w:lang w:eastAsia="ru-RU"/>
        </w:rPr>
      </w:pPr>
    </w:p>
    <w:p w:rsidR="00DC5587" w:rsidRPr="00B21A9A" w:rsidRDefault="00DC5587" w:rsidP="00DC5587">
      <w:pPr>
        <w:autoSpaceDE w:val="0"/>
        <w:autoSpaceDN w:val="0"/>
        <w:adjustRightInd w:val="0"/>
        <w:ind w:firstLine="540"/>
        <w:jc w:val="center"/>
        <w:rPr>
          <w:b/>
          <w:i/>
          <w:sz w:val="24"/>
          <w:szCs w:val="24"/>
          <w:lang w:eastAsia="ru-RU"/>
        </w:rPr>
      </w:pPr>
      <w:r w:rsidRPr="00B21A9A">
        <w:rPr>
          <w:b/>
          <w:i/>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C5587" w:rsidRPr="00B1415F" w:rsidRDefault="00DC5587" w:rsidP="00DC5587">
      <w:pPr>
        <w:autoSpaceDE w:val="0"/>
        <w:autoSpaceDN w:val="0"/>
        <w:adjustRightInd w:val="0"/>
        <w:ind w:firstLine="709"/>
        <w:jc w:val="both"/>
        <w:rPr>
          <w:sz w:val="24"/>
          <w:szCs w:val="24"/>
          <w:lang w:eastAsia="ru-RU"/>
        </w:rPr>
      </w:pPr>
      <w:r w:rsidRPr="00B1415F">
        <w:rPr>
          <w:sz w:val="24"/>
          <w:szCs w:val="24"/>
          <w:lang w:eastAsia="ru-RU"/>
        </w:rPr>
        <w:t>2.11.1. Муниципальная услуга предоставляется бесплатно.</w:t>
      </w:r>
    </w:p>
    <w:p w:rsidR="00DC5587" w:rsidRPr="00B21A9A" w:rsidRDefault="00DC5587" w:rsidP="00DC5587">
      <w:pPr>
        <w:autoSpaceDE w:val="0"/>
        <w:autoSpaceDN w:val="0"/>
        <w:adjustRightInd w:val="0"/>
        <w:ind w:firstLine="709"/>
        <w:jc w:val="both"/>
        <w:rPr>
          <w:b/>
          <w:sz w:val="16"/>
          <w:szCs w:val="16"/>
          <w:lang w:eastAsia="ru-RU"/>
        </w:rPr>
      </w:pPr>
    </w:p>
    <w:p w:rsidR="00DC5587" w:rsidRPr="00B21A9A" w:rsidRDefault="00DC5587" w:rsidP="00DC5587">
      <w:pPr>
        <w:autoSpaceDE w:val="0"/>
        <w:autoSpaceDN w:val="0"/>
        <w:adjustRightInd w:val="0"/>
        <w:ind w:firstLine="540"/>
        <w:jc w:val="center"/>
        <w:outlineLvl w:val="2"/>
        <w:rPr>
          <w:b/>
          <w:i/>
          <w:sz w:val="24"/>
          <w:szCs w:val="24"/>
          <w:lang w:eastAsia="ru-RU"/>
        </w:rPr>
      </w:pPr>
      <w:r w:rsidRPr="00B21A9A">
        <w:rPr>
          <w:b/>
          <w:i/>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C5587" w:rsidRPr="004D45AA" w:rsidRDefault="00DC5587" w:rsidP="00DC5587">
      <w:pPr>
        <w:ind w:firstLine="540"/>
        <w:jc w:val="both"/>
        <w:rPr>
          <w:sz w:val="24"/>
          <w:szCs w:val="24"/>
          <w:lang w:eastAsia="ru-RU"/>
        </w:rPr>
      </w:pPr>
      <w:r w:rsidRPr="004D45AA">
        <w:rPr>
          <w:sz w:val="24"/>
          <w:szCs w:val="24"/>
          <w:lang w:eastAsia="ru-RU"/>
        </w:rPr>
        <w:t>2.12.1.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w:t>
      </w:r>
      <w:r w:rsidR="004D45AA">
        <w:rPr>
          <w:sz w:val="24"/>
          <w:szCs w:val="24"/>
          <w:lang w:eastAsia="ru-RU"/>
        </w:rPr>
        <w:t xml:space="preserve"> (пятнадцати)</w:t>
      </w:r>
      <w:r w:rsidRPr="004D45AA">
        <w:rPr>
          <w:sz w:val="24"/>
          <w:szCs w:val="24"/>
          <w:lang w:eastAsia="ru-RU"/>
        </w:rPr>
        <w:t xml:space="preserve"> минут.</w:t>
      </w:r>
    </w:p>
    <w:p w:rsidR="00DC5587" w:rsidRPr="004D45AA" w:rsidRDefault="00DC5587" w:rsidP="00DC5587">
      <w:pPr>
        <w:ind w:firstLine="540"/>
        <w:jc w:val="both"/>
        <w:rPr>
          <w:sz w:val="24"/>
          <w:szCs w:val="24"/>
          <w:lang w:eastAsia="ru-RU"/>
        </w:rPr>
      </w:pPr>
    </w:p>
    <w:p w:rsidR="00DC5587" w:rsidRPr="00B21A9A" w:rsidRDefault="00DC5587" w:rsidP="00DC5587">
      <w:pPr>
        <w:autoSpaceDE w:val="0"/>
        <w:autoSpaceDN w:val="0"/>
        <w:adjustRightInd w:val="0"/>
        <w:ind w:firstLine="540"/>
        <w:jc w:val="center"/>
        <w:outlineLvl w:val="2"/>
        <w:rPr>
          <w:b/>
          <w:i/>
          <w:sz w:val="24"/>
          <w:szCs w:val="24"/>
          <w:lang w:eastAsia="ru-RU"/>
        </w:rPr>
      </w:pPr>
      <w:r w:rsidRPr="00B21A9A">
        <w:rPr>
          <w:b/>
          <w:i/>
          <w:sz w:val="24"/>
          <w:szCs w:val="24"/>
          <w:lang w:eastAsia="ru-RU"/>
        </w:rPr>
        <w:t>2.13. Срок и порядок регистрации запроса заявителя</w:t>
      </w:r>
      <w:r w:rsidR="00B21A9A" w:rsidRPr="00B21A9A">
        <w:rPr>
          <w:b/>
          <w:i/>
          <w:sz w:val="24"/>
          <w:szCs w:val="24"/>
          <w:lang w:eastAsia="ru-RU"/>
        </w:rPr>
        <w:t xml:space="preserve"> </w:t>
      </w:r>
      <w:r w:rsidRPr="00B21A9A">
        <w:rPr>
          <w:b/>
          <w:i/>
          <w:sz w:val="24"/>
          <w:szCs w:val="24"/>
          <w:lang w:eastAsia="ru-RU"/>
        </w:rPr>
        <w:t>о предоставлении муниципальной услуги</w:t>
      </w:r>
    </w:p>
    <w:p w:rsidR="00CD7BE3" w:rsidRPr="00CD7BE3" w:rsidRDefault="00DC5587" w:rsidP="00CD7BE3">
      <w:pPr>
        <w:ind w:firstLine="540"/>
        <w:jc w:val="both"/>
        <w:rPr>
          <w:sz w:val="24"/>
          <w:szCs w:val="24"/>
          <w:lang w:eastAsia="ru-RU"/>
        </w:rPr>
      </w:pPr>
      <w:r w:rsidRPr="00B1415F">
        <w:rPr>
          <w:sz w:val="24"/>
          <w:szCs w:val="24"/>
          <w:lang w:eastAsia="ru-RU"/>
        </w:rPr>
        <w:t xml:space="preserve">2.13.1. </w:t>
      </w:r>
      <w:r w:rsidR="00CD7BE3" w:rsidRPr="00CD7BE3">
        <w:rPr>
          <w:sz w:val="24"/>
          <w:szCs w:val="24"/>
          <w:lang w:eastAsia="ru-RU"/>
        </w:rPr>
        <w:t xml:space="preserve">Заявление о предоставлении муниципальной услуги регистрируется в течение трех календарных дней с момента поступления в </w:t>
      </w:r>
      <w:r w:rsidR="007F0A57">
        <w:rPr>
          <w:sz w:val="24"/>
          <w:szCs w:val="24"/>
          <w:lang w:eastAsia="ru-RU"/>
        </w:rPr>
        <w:t>подразделение</w:t>
      </w:r>
      <w:r w:rsidR="00CD7BE3" w:rsidRPr="00CD7BE3">
        <w:rPr>
          <w:sz w:val="24"/>
          <w:szCs w:val="24"/>
          <w:lang w:eastAsia="ru-RU"/>
        </w:rPr>
        <w:t>.</w:t>
      </w:r>
    </w:p>
    <w:p w:rsidR="00CD7BE3" w:rsidRPr="00CD7BE3" w:rsidRDefault="00CD7BE3" w:rsidP="00CD7BE3">
      <w:pPr>
        <w:suppressAutoHyphens w:val="0"/>
        <w:ind w:firstLine="540"/>
        <w:jc w:val="both"/>
        <w:rPr>
          <w:sz w:val="24"/>
          <w:szCs w:val="24"/>
          <w:lang w:eastAsia="ru-RU"/>
        </w:rPr>
      </w:pPr>
      <w:r w:rsidRPr="00CD7BE3">
        <w:rPr>
          <w:sz w:val="24"/>
          <w:szCs w:val="24"/>
          <w:lang w:eastAsia="ru-RU"/>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w:t>
      </w:r>
      <w:r w:rsidR="007F0A57">
        <w:rPr>
          <w:sz w:val="24"/>
          <w:szCs w:val="24"/>
          <w:lang w:eastAsia="ru-RU"/>
        </w:rPr>
        <w:t>ионном номере, Ф.И.О. заявителя</w:t>
      </w:r>
      <w:r w:rsidRPr="00CD7BE3">
        <w:rPr>
          <w:sz w:val="24"/>
          <w:szCs w:val="24"/>
          <w:lang w:eastAsia="ru-RU"/>
        </w:rPr>
        <w:t>, на заявлении  указывается входящий номер и дата регистрации.</w:t>
      </w:r>
    </w:p>
    <w:p w:rsidR="00DC5587" w:rsidRPr="00B1415F" w:rsidRDefault="00DC5587" w:rsidP="00CD7BE3">
      <w:pPr>
        <w:ind w:firstLine="540"/>
        <w:jc w:val="both"/>
        <w:rPr>
          <w:sz w:val="24"/>
          <w:szCs w:val="24"/>
          <w:shd w:val="clear" w:color="auto" w:fill="FFFFFF"/>
        </w:rPr>
      </w:pPr>
    </w:p>
    <w:p w:rsidR="00DC5587" w:rsidRPr="00DC5587" w:rsidRDefault="00DC5587" w:rsidP="00DC5587">
      <w:pPr>
        <w:ind w:firstLine="540"/>
        <w:jc w:val="both"/>
        <w:rPr>
          <w:sz w:val="16"/>
          <w:szCs w:val="16"/>
          <w:shd w:val="clear" w:color="auto" w:fill="FFFFFF"/>
        </w:rPr>
      </w:pPr>
    </w:p>
    <w:p w:rsidR="00DC5587" w:rsidRPr="00B21A9A" w:rsidRDefault="00DC5587" w:rsidP="00DC5587">
      <w:pPr>
        <w:ind w:firstLine="540"/>
        <w:jc w:val="center"/>
        <w:rPr>
          <w:b/>
          <w:i/>
          <w:sz w:val="24"/>
          <w:szCs w:val="24"/>
          <w:lang w:eastAsia="ru-RU"/>
        </w:rPr>
      </w:pPr>
      <w:r w:rsidRPr="00B21A9A">
        <w:rPr>
          <w:b/>
          <w:i/>
          <w:sz w:val="24"/>
          <w:szCs w:val="24"/>
          <w:lang w:eastAsia="ru-RU"/>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64785E" w:rsidRPr="0064785E" w:rsidRDefault="0064785E" w:rsidP="0064785E">
      <w:pPr>
        <w:widowControl w:val="0"/>
        <w:shd w:val="clear" w:color="auto" w:fill="FFFFFF"/>
        <w:tabs>
          <w:tab w:val="left" w:pos="1152"/>
        </w:tabs>
        <w:autoSpaceDE w:val="0"/>
        <w:autoSpaceDN w:val="0"/>
        <w:adjustRightInd w:val="0"/>
        <w:ind w:firstLine="567"/>
        <w:jc w:val="both"/>
        <w:rPr>
          <w:sz w:val="24"/>
          <w:szCs w:val="24"/>
        </w:rPr>
      </w:pPr>
      <w:r w:rsidRPr="0064785E">
        <w:rPr>
          <w:sz w:val="24"/>
          <w:szCs w:val="24"/>
        </w:rPr>
        <w:t>2.14.1.</w:t>
      </w:r>
      <w:r w:rsidRPr="0064785E">
        <w:rPr>
          <w:i/>
          <w:sz w:val="24"/>
          <w:szCs w:val="24"/>
        </w:rPr>
        <w:t xml:space="preserve"> </w:t>
      </w:r>
      <w:r w:rsidRPr="0064785E">
        <w:rPr>
          <w:sz w:val="24"/>
          <w:szCs w:val="24"/>
        </w:rPr>
        <w:t>Требования к залу ожидания:</w:t>
      </w:r>
    </w:p>
    <w:p w:rsidR="0064785E" w:rsidRPr="0064785E" w:rsidRDefault="0064785E" w:rsidP="0064785E">
      <w:pPr>
        <w:widowControl w:val="0"/>
        <w:ind w:firstLine="567"/>
        <w:jc w:val="both"/>
        <w:rPr>
          <w:sz w:val="24"/>
          <w:szCs w:val="24"/>
        </w:rPr>
      </w:pPr>
      <w:r w:rsidRPr="0064785E">
        <w:rPr>
          <w:sz w:val="24"/>
          <w:szCs w:val="24"/>
        </w:rPr>
        <w:t>- места ожидания должны быть оборудованы стульями (кресельными секциями) и (или) скамьями (</w:t>
      </w:r>
      <w:proofErr w:type="spellStart"/>
      <w:r w:rsidRPr="0064785E">
        <w:rPr>
          <w:sz w:val="24"/>
          <w:szCs w:val="24"/>
        </w:rPr>
        <w:t>банкетками</w:t>
      </w:r>
      <w:proofErr w:type="spellEnd"/>
      <w:r w:rsidRPr="0064785E">
        <w:rPr>
          <w:sz w:val="24"/>
          <w:szCs w:val="24"/>
        </w:rPr>
        <w:t>);</w:t>
      </w:r>
    </w:p>
    <w:p w:rsidR="0064785E" w:rsidRPr="0064785E" w:rsidRDefault="0064785E" w:rsidP="0064785E">
      <w:pPr>
        <w:widowControl w:val="0"/>
        <w:ind w:firstLine="567"/>
        <w:jc w:val="both"/>
        <w:rPr>
          <w:sz w:val="24"/>
          <w:szCs w:val="24"/>
        </w:rPr>
      </w:pPr>
      <w:r w:rsidRPr="0064785E">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(трех) мест.</w:t>
      </w:r>
    </w:p>
    <w:p w:rsidR="0064785E" w:rsidRPr="0064785E" w:rsidRDefault="0064785E" w:rsidP="0064785E">
      <w:pPr>
        <w:widowControl w:val="0"/>
        <w:shd w:val="clear" w:color="auto" w:fill="FFFFFF"/>
        <w:tabs>
          <w:tab w:val="left" w:pos="1152"/>
        </w:tabs>
        <w:autoSpaceDE w:val="0"/>
        <w:autoSpaceDN w:val="0"/>
        <w:adjustRightInd w:val="0"/>
        <w:ind w:firstLine="567"/>
        <w:jc w:val="both"/>
        <w:rPr>
          <w:sz w:val="24"/>
          <w:szCs w:val="24"/>
        </w:rPr>
      </w:pPr>
      <w:r w:rsidRPr="0064785E">
        <w:rPr>
          <w:sz w:val="24"/>
          <w:szCs w:val="24"/>
        </w:rPr>
        <w:t>2.14.2. Требования к местам для заполнения запросов о предоставлении муниципальной услуги:</w:t>
      </w:r>
    </w:p>
    <w:p w:rsidR="0064785E" w:rsidRPr="0064785E" w:rsidRDefault="0064785E" w:rsidP="0064785E">
      <w:pPr>
        <w:shd w:val="clear" w:color="auto" w:fill="FFFFFF"/>
        <w:ind w:firstLine="567"/>
        <w:jc w:val="both"/>
        <w:rPr>
          <w:sz w:val="24"/>
          <w:szCs w:val="24"/>
        </w:rPr>
      </w:pPr>
      <w:r w:rsidRPr="0064785E">
        <w:rPr>
          <w:sz w:val="24"/>
          <w:szCs w:val="24"/>
        </w:rPr>
        <w:t>- места для заполнения запросов о предоставлении муниципальной услуги должны быть оборудованы столами (стойками) с бланками заявлений и канцелярскими принадлежностями.</w:t>
      </w:r>
    </w:p>
    <w:p w:rsidR="0064785E" w:rsidRPr="0064785E" w:rsidRDefault="0064785E" w:rsidP="0064785E">
      <w:pPr>
        <w:widowControl w:val="0"/>
        <w:shd w:val="clear" w:color="auto" w:fill="FFFFFF"/>
        <w:tabs>
          <w:tab w:val="left" w:pos="1152"/>
        </w:tabs>
        <w:autoSpaceDE w:val="0"/>
        <w:autoSpaceDN w:val="0"/>
        <w:adjustRightInd w:val="0"/>
        <w:ind w:firstLine="567"/>
        <w:jc w:val="both"/>
        <w:rPr>
          <w:sz w:val="24"/>
          <w:szCs w:val="24"/>
        </w:rPr>
      </w:pPr>
      <w:r w:rsidRPr="0064785E">
        <w:rPr>
          <w:sz w:val="24"/>
          <w:szCs w:val="24"/>
        </w:rPr>
        <w:t xml:space="preserve">2.14.3. Требования к информационным стендам с перечнем документов, необходимых для предоставления муниципальной услуги и образцами их заполнения: </w:t>
      </w:r>
    </w:p>
    <w:p w:rsidR="0064785E" w:rsidRPr="0064785E" w:rsidRDefault="0064785E" w:rsidP="0064785E">
      <w:pPr>
        <w:widowControl w:val="0"/>
        <w:shd w:val="clear" w:color="auto" w:fill="FFFFFF"/>
        <w:tabs>
          <w:tab w:val="left" w:pos="1152"/>
        </w:tabs>
        <w:autoSpaceDE w:val="0"/>
        <w:autoSpaceDN w:val="0"/>
        <w:adjustRightInd w:val="0"/>
        <w:ind w:firstLine="567"/>
        <w:jc w:val="both"/>
        <w:rPr>
          <w:spacing w:val="-4"/>
          <w:sz w:val="24"/>
          <w:szCs w:val="24"/>
        </w:rPr>
      </w:pPr>
      <w:r w:rsidRPr="0064785E">
        <w:rPr>
          <w:sz w:val="24"/>
          <w:szCs w:val="24"/>
          <w:highlight w:val="white"/>
        </w:rPr>
        <w:t>- информационные стенды должны быть максимально заметны, хорошо просматриваемы и функциональны, т.е. оборудованы карманами формата А</w:t>
      </w:r>
      <w:proofErr w:type="gramStart"/>
      <w:r w:rsidRPr="0064785E">
        <w:rPr>
          <w:sz w:val="24"/>
          <w:szCs w:val="24"/>
          <w:highlight w:val="white"/>
        </w:rPr>
        <w:t>4</w:t>
      </w:r>
      <w:proofErr w:type="gramEnd"/>
      <w:r w:rsidRPr="0064785E">
        <w:rPr>
          <w:sz w:val="24"/>
          <w:szCs w:val="24"/>
          <w:highlight w:val="white"/>
        </w:rPr>
        <w:t>, в которых размещаются информационные листки.</w:t>
      </w:r>
      <w:r w:rsidRPr="0064785E">
        <w:rPr>
          <w:sz w:val="24"/>
          <w:szCs w:val="24"/>
        </w:rPr>
        <w:t xml:space="preserve"> </w:t>
      </w:r>
    </w:p>
    <w:p w:rsidR="0064785E" w:rsidRPr="0064785E" w:rsidRDefault="0064785E" w:rsidP="0064785E">
      <w:pPr>
        <w:widowControl w:val="0"/>
        <w:ind w:firstLine="567"/>
        <w:jc w:val="both"/>
        <w:rPr>
          <w:sz w:val="24"/>
          <w:szCs w:val="24"/>
        </w:rPr>
      </w:pPr>
      <w:r w:rsidRPr="0064785E">
        <w:rPr>
          <w:sz w:val="24"/>
          <w:szCs w:val="24"/>
        </w:rPr>
        <w:t>2.14.4. Требования к размещению и оформлению визуальной, текстовой и мультимедийной информации о порядке предоставления муниципальной услуги:</w:t>
      </w:r>
    </w:p>
    <w:p w:rsidR="0064785E" w:rsidRPr="0064785E" w:rsidRDefault="0064785E" w:rsidP="0064785E">
      <w:pPr>
        <w:widowControl w:val="0"/>
        <w:shd w:val="clear" w:color="auto" w:fill="FFFFFF"/>
        <w:tabs>
          <w:tab w:val="left" w:pos="1152"/>
        </w:tabs>
        <w:autoSpaceDE w:val="0"/>
        <w:autoSpaceDN w:val="0"/>
        <w:adjustRightInd w:val="0"/>
        <w:ind w:firstLine="567"/>
        <w:jc w:val="both"/>
        <w:rPr>
          <w:spacing w:val="-4"/>
          <w:sz w:val="24"/>
          <w:szCs w:val="24"/>
        </w:rPr>
      </w:pPr>
      <w:r w:rsidRPr="0064785E">
        <w:rPr>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4785E" w:rsidRPr="0064785E" w:rsidRDefault="0064785E" w:rsidP="0064785E">
      <w:pPr>
        <w:widowControl w:val="0"/>
        <w:ind w:firstLine="567"/>
        <w:jc w:val="both"/>
        <w:rPr>
          <w:sz w:val="24"/>
          <w:szCs w:val="24"/>
        </w:rPr>
      </w:pPr>
      <w:r w:rsidRPr="0064785E">
        <w:rPr>
          <w:sz w:val="24"/>
          <w:szCs w:val="24"/>
        </w:rPr>
        <w:t xml:space="preserve">2.14.5. Требования </w:t>
      </w:r>
      <w:proofErr w:type="gramStart"/>
      <w:r w:rsidRPr="0064785E">
        <w:rPr>
          <w:sz w:val="24"/>
          <w:szCs w:val="24"/>
        </w:rPr>
        <w:t>к обеспечению</w:t>
      </w:r>
      <w:r w:rsidRPr="0064785E">
        <w:rPr>
          <w:i/>
          <w:sz w:val="24"/>
          <w:szCs w:val="24"/>
        </w:rPr>
        <w:t xml:space="preserve"> </w:t>
      </w:r>
      <w:r w:rsidRPr="0064785E">
        <w:rPr>
          <w:sz w:val="24"/>
          <w:szCs w:val="24"/>
        </w:rPr>
        <w:t>доступности для инвалидов указанных объектов в соответствии с законодательством Российской Федерации о социальной защите</w:t>
      </w:r>
      <w:proofErr w:type="gramEnd"/>
      <w:r w:rsidRPr="0064785E">
        <w:rPr>
          <w:sz w:val="24"/>
          <w:szCs w:val="24"/>
        </w:rPr>
        <w:t xml:space="preserve"> инвалидов:</w:t>
      </w:r>
    </w:p>
    <w:p w:rsidR="0064785E" w:rsidRPr="0064785E" w:rsidRDefault="0064785E" w:rsidP="0064785E">
      <w:pPr>
        <w:widowControl w:val="0"/>
        <w:suppressAutoHyphens w:val="0"/>
        <w:autoSpaceDE w:val="0"/>
        <w:autoSpaceDN w:val="0"/>
        <w:adjustRightInd w:val="0"/>
        <w:ind w:firstLine="567"/>
        <w:jc w:val="both"/>
        <w:rPr>
          <w:sz w:val="24"/>
          <w:szCs w:val="24"/>
          <w:lang w:eastAsia="ru-RU"/>
        </w:rPr>
      </w:pPr>
      <w:r w:rsidRPr="0064785E">
        <w:rPr>
          <w:sz w:val="24"/>
          <w:szCs w:val="24"/>
          <w:lang w:eastAsia="ru-RU"/>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4785E" w:rsidRPr="0064785E" w:rsidRDefault="0064785E" w:rsidP="0064785E">
      <w:pPr>
        <w:suppressAutoHyphens w:val="0"/>
        <w:autoSpaceDE w:val="0"/>
        <w:autoSpaceDN w:val="0"/>
        <w:adjustRightInd w:val="0"/>
        <w:ind w:firstLine="540"/>
        <w:jc w:val="both"/>
        <w:rPr>
          <w:bCs/>
          <w:iCs/>
          <w:sz w:val="24"/>
          <w:szCs w:val="24"/>
          <w:lang w:eastAsia="ru-RU"/>
        </w:rPr>
      </w:pPr>
      <w:r w:rsidRPr="0064785E">
        <w:rPr>
          <w:bCs/>
          <w:iCs/>
          <w:sz w:val="24"/>
          <w:szCs w:val="24"/>
          <w:lang w:eastAsia="ru-RU"/>
        </w:rPr>
        <w:t>- вход в здание (помещение) и выход из него оборудуются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64785E" w:rsidRPr="0064785E" w:rsidRDefault="0064785E" w:rsidP="0064785E">
      <w:pPr>
        <w:widowControl w:val="0"/>
        <w:suppressAutoHyphens w:val="0"/>
        <w:autoSpaceDE w:val="0"/>
        <w:autoSpaceDN w:val="0"/>
        <w:adjustRightInd w:val="0"/>
        <w:ind w:firstLine="567"/>
        <w:jc w:val="both"/>
        <w:rPr>
          <w:sz w:val="24"/>
          <w:szCs w:val="24"/>
          <w:lang w:eastAsia="ru-RU"/>
        </w:rPr>
      </w:pPr>
      <w:r w:rsidRPr="0064785E">
        <w:rPr>
          <w:sz w:val="24"/>
          <w:szCs w:val="24"/>
          <w:lang w:eastAsia="ru-RU"/>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4785E" w:rsidRPr="0064785E" w:rsidRDefault="0064785E" w:rsidP="0064785E">
      <w:pPr>
        <w:autoSpaceDE w:val="0"/>
        <w:autoSpaceDN w:val="0"/>
        <w:adjustRightInd w:val="0"/>
        <w:ind w:firstLine="567"/>
        <w:jc w:val="both"/>
        <w:rPr>
          <w:rFonts w:eastAsia="Calibri"/>
          <w:sz w:val="24"/>
          <w:szCs w:val="24"/>
        </w:rPr>
      </w:pPr>
      <w:r w:rsidRPr="0064785E">
        <w:rPr>
          <w:rFonts w:eastAsia="Calibri"/>
          <w:sz w:val="24"/>
          <w:szCs w:val="24"/>
        </w:rPr>
        <w:t xml:space="preserve">- допуск </w:t>
      </w:r>
      <w:proofErr w:type="spellStart"/>
      <w:r w:rsidRPr="0064785E">
        <w:rPr>
          <w:rFonts w:eastAsia="Calibri"/>
          <w:sz w:val="24"/>
          <w:szCs w:val="24"/>
        </w:rPr>
        <w:t>сурдопереводчика</w:t>
      </w:r>
      <w:proofErr w:type="spellEnd"/>
      <w:r w:rsidRPr="0064785E">
        <w:rPr>
          <w:rFonts w:eastAsia="Calibri"/>
          <w:sz w:val="24"/>
          <w:szCs w:val="24"/>
        </w:rPr>
        <w:t xml:space="preserve"> и </w:t>
      </w:r>
      <w:proofErr w:type="spellStart"/>
      <w:r w:rsidRPr="0064785E">
        <w:rPr>
          <w:rFonts w:eastAsia="Calibri"/>
          <w:sz w:val="24"/>
          <w:szCs w:val="24"/>
        </w:rPr>
        <w:t>тифлосурдопереводчика</w:t>
      </w:r>
      <w:proofErr w:type="spellEnd"/>
      <w:r w:rsidRPr="0064785E">
        <w:rPr>
          <w:rFonts w:eastAsia="Calibri"/>
          <w:sz w:val="24"/>
          <w:szCs w:val="24"/>
        </w:rPr>
        <w:t>,</w:t>
      </w:r>
      <w:r w:rsidRPr="0064785E">
        <w:rPr>
          <w:sz w:val="24"/>
          <w:szCs w:val="24"/>
        </w:rPr>
        <w:t xml:space="preserve"> а также иного лица, владеющего жестовым языком;</w:t>
      </w:r>
    </w:p>
    <w:p w:rsidR="0064785E" w:rsidRPr="0064785E" w:rsidRDefault="0064785E" w:rsidP="0064785E">
      <w:pPr>
        <w:autoSpaceDE w:val="0"/>
        <w:autoSpaceDN w:val="0"/>
        <w:adjustRightInd w:val="0"/>
        <w:ind w:firstLine="567"/>
        <w:jc w:val="both"/>
        <w:rPr>
          <w:rFonts w:eastAsia="Calibri"/>
          <w:sz w:val="24"/>
          <w:szCs w:val="24"/>
        </w:rPr>
      </w:pPr>
      <w:proofErr w:type="gramStart"/>
      <w:r w:rsidRPr="0064785E">
        <w:rPr>
          <w:rFonts w:eastAsia="Calibri"/>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785E" w:rsidRPr="0064785E" w:rsidRDefault="0064785E" w:rsidP="0064785E">
      <w:pPr>
        <w:widowControl w:val="0"/>
        <w:ind w:firstLine="567"/>
        <w:jc w:val="both"/>
        <w:rPr>
          <w:sz w:val="24"/>
          <w:szCs w:val="24"/>
          <w:highlight w:val="white"/>
        </w:rPr>
      </w:pPr>
      <w:r w:rsidRPr="0064785E">
        <w:rPr>
          <w:sz w:val="24"/>
          <w:szCs w:val="24"/>
          <w:highlight w:val="white"/>
        </w:rPr>
        <w:t>2.14.6. Требования к местам приема заявителей:</w:t>
      </w:r>
    </w:p>
    <w:p w:rsidR="0064785E" w:rsidRPr="0064785E" w:rsidRDefault="0064785E" w:rsidP="0064785E">
      <w:pPr>
        <w:widowControl w:val="0"/>
        <w:ind w:firstLine="567"/>
        <w:jc w:val="both"/>
        <w:rPr>
          <w:sz w:val="24"/>
          <w:szCs w:val="24"/>
        </w:rPr>
      </w:pPr>
      <w:r w:rsidRPr="0064785E">
        <w:rPr>
          <w:sz w:val="24"/>
          <w:szCs w:val="24"/>
          <w:highlight w:val="white"/>
        </w:rPr>
        <w:t>- кабинеты приема заявителей должны быть оборудованы информационными табличками с указанием: номера кабинета;</w:t>
      </w:r>
      <w:r w:rsidRPr="0064785E">
        <w:rPr>
          <w:sz w:val="24"/>
          <w:szCs w:val="24"/>
        </w:rPr>
        <w:t xml:space="preserve"> фамилии, имени, отчества и должности </w:t>
      </w:r>
      <w:r w:rsidRPr="0064785E">
        <w:rPr>
          <w:sz w:val="24"/>
          <w:szCs w:val="24"/>
        </w:rPr>
        <w:lastRenderedPageBreak/>
        <w:t>специалиста, осуществляющего предоставление муниципальной услуги; времени приема заявителей; место для приема заявителя должно быть снабжено стулом, иметь место для письма и раскладки документов.</w:t>
      </w:r>
    </w:p>
    <w:p w:rsidR="0064785E" w:rsidRPr="0064785E" w:rsidRDefault="0064785E" w:rsidP="0064785E">
      <w:pPr>
        <w:widowControl w:val="0"/>
        <w:shd w:val="clear" w:color="auto" w:fill="FFFFFF"/>
        <w:tabs>
          <w:tab w:val="left" w:pos="1152"/>
        </w:tabs>
        <w:autoSpaceDE w:val="0"/>
        <w:autoSpaceDN w:val="0"/>
        <w:adjustRightInd w:val="0"/>
        <w:ind w:firstLine="567"/>
        <w:jc w:val="both"/>
        <w:rPr>
          <w:spacing w:val="-4"/>
          <w:sz w:val="24"/>
          <w:szCs w:val="24"/>
        </w:rPr>
      </w:pPr>
      <w:r w:rsidRPr="0064785E">
        <w:rPr>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785E" w:rsidRPr="0064785E" w:rsidRDefault="0064785E" w:rsidP="0064785E">
      <w:pPr>
        <w:widowControl w:val="0"/>
        <w:shd w:val="clear" w:color="auto" w:fill="FFFFFF"/>
        <w:tabs>
          <w:tab w:val="left" w:pos="1152"/>
        </w:tabs>
        <w:autoSpaceDE w:val="0"/>
        <w:autoSpaceDN w:val="0"/>
        <w:adjustRightInd w:val="0"/>
        <w:ind w:firstLine="567"/>
        <w:jc w:val="both"/>
        <w:rPr>
          <w:spacing w:val="-5"/>
          <w:sz w:val="24"/>
          <w:szCs w:val="24"/>
        </w:rPr>
      </w:pPr>
      <w:r>
        <w:rPr>
          <w:sz w:val="24"/>
          <w:szCs w:val="24"/>
        </w:rPr>
        <w:t>2.14.8. В случае</w:t>
      </w:r>
      <w:r w:rsidRPr="0064785E">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85E" w:rsidRPr="0064785E" w:rsidRDefault="0064785E" w:rsidP="0064785E">
      <w:pPr>
        <w:tabs>
          <w:tab w:val="left" w:pos="993"/>
        </w:tabs>
        <w:autoSpaceDE w:val="0"/>
        <w:autoSpaceDN w:val="0"/>
        <w:adjustRightInd w:val="0"/>
        <w:ind w:firstLine="567"/>
        <w:jc w:val="both"/>
        <w:rPr>
          <w:sz w:val="24"/>
          <w:szCs w:val="24"/>
        </w:rPr>
      </w:pPr>
      <w:r w:rsidRPr="0064785E">
        <w:rPr>
          <w:sz w:val="24"/>
          <w:szCs w:val="24"/>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DC5587" w:rsidRPr="00DC5587" w:rsidRDefault="00DC5587" w:rsidP="00235E25">
      <w:pPr>
        <w:autoSpaceDE w:val="0"/>
        <w:autoSpaceDN w:val="0"/>
        <w:adjustRightInd w:val="0"/>
        <w:outlineLvl w:val="2"/>
        <w:rPr>
          <w:sz w:val="16"/>
          <w:szCs w:val="16"/>
          <w:lang w:eastAsia="ru-RU"/>
        </w:rPr>
      </w:pPr>
    </w:p>
    <w:p w:rsidR="00DC5587" w:rsidRPr="00FB60F3" w:rsidRDefault="00DC5587" w:rsidP="00DC5587">
      <w:pPr>
        <w:autoSpaceDE w:val="0"/>
        <w:autoSpaceDN w:val="0"/>
        <w:adjustRightInd w:val="0"/>
        <w:ind w:firstLine="540"/>
        <w:jc w:val="center"/>
        <w:outlineLvl w:val="2"/>
        <w:rPr>
          <w:b/>
          <w:i/>
          <w:sz w:val="24"/>
          <w:szCs w:val="24"/>
          <w:lang w:eastAsia="ru-RU"/>
        </w:rPr>
      </w:pPr>
      <w:r w:rsidRPr="00FB60F3">
        <w:rPr>
          <w:b/>
          <w:i/>
          <w:sz w:val="24"/>
          <w:szCs w:val="24"/>
          <w:lang w:eastAsia="ru-RU"/>
        </w:rPr>
        <w:t>2.15. Показатели доступности и качества муниципальной услуги</w:t>
      </w:r>
    </w:p>
    <w:p w:rsidR="00DC5587" w:rsidRPr="00B1415F" w:rsidRDefault="00DC5587" w:rsidP="00DC5587">
      <w:pPr>
        <w:pStyle w:val="24"/>
        <w:spacing w:after="0" w:line="240" w:lineRule="auto"/>
        <w:ind w:firstLine="567"/>
        <w:jc w:val="both"/>
        <w:rPr>
          <w:sz w:val="24"/>
          <w:szCs w:val="24"/>
        </w:rPr>
      </w:pPr>
      <w:r w:rsidRPr="00B1415F">
        <w:rPr>
          <w:sz w:val="24"/>
          <w:szCs w:val="24"/>
        </w:rPr>
        <w:t xml:space="preserve">2.15.1. </w:t>
      </w:r>
      <w:r w:rsidRPr="00B1415F">
        <w:rPr>
          <w:bCs/>
          <w:sz w:val="24"/>
          <w:szCs w:val="24"/>
        </w:rPr>
        <w:t xml:space="preserve">Показателем качества и доступности муниципальной услуги является </w:t>
      </w:r>
      <w:r w:rsidRPr="00B1415F">
        <w:rPr>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C5587" w:rsidRPr="00B1415F" w:rsidRDefault="00DC5587" w:rsidP="00DC5587">
      <w:pPr>
        <w:pStyle w:val="ConsPlusNormal"/>
        <w:ind w:firstLine="567"/>
        <w:jc w:val="both"/>
        <w:rPr>
          <w:rFonts w:ascii="Times New Roman" w:hAnsi="Times New Roman" w:cs="Times New Roman"/>
          <w:sz w:val="24"/>
          <w:szCs w:val="24"/>
        </w:rPr>
      </w:pPr>
      <w:r w:rsidRPr="00B1415F">
        <w:rPr>
          <w:rFonts w:ascii="Times New Roman" w:hAnsi="Times New Roman" w:cs="Times New Roman"/>
          <w:bCs/>
          <w:sz w:val="24"/>
          <w:szCs w:val="24"/>
        </w:rPr>
        <w:t xml:space="preserve">2.15.2. </w:t>
      </w:r>
      <w:r w:rsidRPr="00B1415F">
        <w:rPr>
          <w:rFonts w:ascii="Times New Roman" w:hAnsi="Times New Roman" w:cs="Times New Roman"/>
          <w:sz w:val="24"/>
          <w:szCs w:val="24"/>
        </w:rPr>
        <w:t>Показателями доступности муниципальной услуги являются:</w:t>
      </w:r>
    </w:p>
    <w:p w:rsidR="00DC5587" w:rsidRPr="00B1415F" w:rsidRDefault="00DC5587" w:rsidP="00DC5587">
      <w:pPr>
        <w:pStyle w:val="ConsPlusNormal"/>
        <w:ind w:firstLine="567"/>
        <w:jc w:val="both"/>
        <w:rPr>
          <w:rFonts w:ascii="Times New Roman" w:hAnsi="Times New Roman" w:cs="Times New Roman"/>
          <w:sz w:val="24"/>
          <w:szCs w:val="24"/>
        </w:rPr>
      </w:pPr>
      <w:r w:rsidRPr="00B1415F">
        <w:rPr>
          <w:rFonts w:ascii="Times New Roman" w:hAnsi="Times New Roman" w:cs="Times New Roman"/>
          <w:sz w:val="24"/>
          <w:szCs w:val="24"/>
        </w:rPr>
        <w:t>- количество взаимодействий со специалистом при предоставлении муниципальной услуги;</w:t>
      </w:r>
    </w:p>
    <w:p w:rsidR="00DC5587" w:rsidRPr="00B1415F" w:rsidRDefault="00DC5587" w:rsidP="00DC5587">
      <w:pPr>
        <w:pStyle w:val="ConsPlusNormal"/>
        <w:ind w:firstLine="567"/>
        <w:jc w:val="both"/>
        <w:rPr>
          <w:rFonts w:ascii="Times New Roman" w:hAnsi="Times New Roman" w:cs="Times New Roman"/>
          <w:sz w:val="24"/>
          <w:szCs w:val="24"/>
        </w:rPr>
      </w:pPr>
      <w:r w:rsidRPr="00B1415F">
        <w:rPr>
          <w:rFonts w:ascii="Times New Roman" w:hAnsi="Times New Roman" w:cs="Times New Roman"/>
          <w:sz w:val="24"/>
          <w:szCs w:val="24"/>
        </w:rPr>
        <w:t>- продолжительность взаимодействия со специалистом при предоставлении муниципальной услуги;</w:t>
      </w:r>
    </w:p>
    <w:p w:rsidR="00DC5587" w:rsidRPr="00B1415F" w:rsidRDefault="00DC5587" w:rsidP="00DC5587">
      <w:pPr>
        <w:tabs>
          <w:tab w:val="left" w:pos="720"/>
          <w:tab w:val="left" w:pos="1800"/>
        </w:tabs>
        <w:ind w:firstLine="567"/>
        <w:jc w:val="both"/>
        <w:rPr>
          <w:sz w:val="24"/>
          <w:szCs w:val="24"/>
        </w:rPr>
      </w:pPr>
      <w:r w:rsidRPr="00B1415F">
        <w:rPr>
          <w:sz w:val="24"/>
          <w:szCs w:val="24"/>
        </w:rPr>
        <w:t xml:space="preserve">- количество повторных обращений граждан в </w:t>
      </w:r>
      <w:r w:rsidR="00457AE4">
        <w:rPr>
          <w:sz w:val="24"/>
          <w:szCs w:val="24"/>
        </w:rPr>
        <w:t>А</w:t>
      </w:r>
      <w:r w:rsidR="00457AE4" w:rsidRPr="00B1415F">
        <w:rPr>
          <w:sz w:val="24"/>
          <w:szCs w:val="24"/>
        </w:rPr>
        <w:t xml:space="preserve">дминистрацию </w:t>
      </w:r>
      <w:r w:rsidRPr="00B1415F">
        <w:rPr>
          <w:sz w:val="24"/>
          <w:szCs w:val="24"/>
        </w:rPr>
        <w:t>за предоставлением информации о ходе предоставления муниципальной услуги;</w:t>
      </w:r>
    </w:p>
    <w:p w:rsidR="00DC5587" w:rsidRPr="00B1415F" w:rsidRDefault="00DC5587" w:rsidP="00DC5587">
      <w:pPr>
        <w:tabs>
          <w:tab w:val="left" w:pos="720"/>
          <w:tab w:val="left" w:pos="1800"/>
        </w:tabs>
        <w:ind w:firstLine="567"/>
        <w:jc w:val="both"/>
        <w:rPr>
          <w:sz w:val="24"/>
          <w:szCs w:val="24"/>
        </w:rPr>
      </w:pPr>
      <w:r w:rsidRPr="00B1415F">
        <w:rPr>
          <w:sz w:val="24"/>
          <w:szCs w:val="24"/>
        </w:rPr>
        <w:t>- возможность получения муниципальной услуги в МФЦ;</w:t>
      </w:r>
    </w:p>
    <w:p w:rsidR="00DC5587" w:rsidRPr="00B1415F" w:rsidRDefault="00DC5587" w:rsidP="00DC5587">
      <w:pPr>
        <w:tabs>
          <w:tab w:val="left" w:pos="720"/>
          <w:tab w:val="left" w:pos="1800"/>
        </w:tabs>
        <w:ind w:firstLine="567"/>
        <w:jc w:val="both"/>
        <w:rPr>
          <w:sz w:val="24"/>
          <w:szCs w:val="24"/>
        </w:rPr>
      </w:pPr>
      <w:r w:rsidRPr="00B1415F">
        <w:rPr>
          <w:sz w:val="24"/>
          <w:szCs w:val="24"/>
        </w:rPr>
        <w:t>- транспортная доступность к местам предоставления муниципальной услуги;</w:t>
      </w:r>
    </w:p>
    <w:p w:rsidR="00DC5587" w:rsidRPr="00B1415F" w:rsidRDefault="00DC5587" w:rsidP="00DC5587">
      <w:pPr>
        <w:tabs>
          <w:tab w:val="left" w:pos="720"/>
          <w:tab w:val="left" w:pos="1800"/>
        </w:tabs>
        <w:ind w:firstLine="567"/>
        <w:jc w:val="both"/>
        <w:rPr>
          <w:sz w:val="24"/>
          <w:szCs w:val="24"/>
        </w:rPr>
      </w:pPr>
      <w:r w:rsidRPr="00B1415F">
        <w:rPr>
          <w:sz w:val="24"/>
          <w:szCs w:val="24"/>
        </w:rPr>
        <w:t xml:space="preserve">-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Едином портале и </w:t>
      </w:r>
      <w:r w:rsidR="0064785E">
        <w:rPr>
          <w:sz w:val="24"/>
          <w:szCs w:val="24"/>
        </w:rPr>
        <w:t>Р</w:t>
      </w:r>
      <w:r w:rsidRPr="00B1415F">
        <w:rPr>
          <w:sz w:val="24"/>
          <w:szCs w:val="24"/>
        </w:rPr>
        <w:t>егиональном портале.</w:t>
      </w:r>
    </w:p>
    <w:p w:rsidR="00DC5587" w:rsidRPr="00B1415F" w:rsidRDefault="00DC5587" w:rsidP="00DC5587">
      <w:pPr>
        <w:tabs>
          <w:tab w:val="left" w:pos="720"/>
          <w:tab w:val="left" w:pos="1800"/>
        </w:tabs>
        <w:ind w:firstLine="567"/>
        <w:jc w:val="both"/>
        <w:rPr>
          <w:sz w:val="24"/>
          <w:szCs w:val="24"/>
        </w:rPr>
      </w:pPr>
      <w:r w:rsidRPr="00B1415F">
        <w:rPr>
          <w:sz w:val="24"/>
          <w:szCs w:val="24"/>
        </w:rPr>
        <w:t>2.15.3. Показателями качества муниципальной услуги являются:</w:t>
      </w:r>
    </w:p>
    <w:p w:rsidR="00DC5587" w:rsidRPr="00B1415F" w:rsidRDefault="00DC5587" w:rsidP="00DC5587">
      <w:pPr>
        <w:pStyle w:val="ConsPlusNormal"/>
        <w:ind w:firstLine="567"/>
        <w:jc w:val="both"/>
        <w:rPr>
          <w:rFonts w:ascii="Times New Roman" w:hAnsi="Times New Roman" w:cs="Times New Roman"/>
          <w:sz w:val="24"/>
          <w:szCs w:val="24"/>
        </w:rPr>
      </w:pPr>
      <w:r w:rsidRPr="00B1415F">
        <w:rPr>
          <w:rFonts w:ascii="Times New Roman" w:hAnsi="Times New Roman" w:cs="Times New Roman"/>
          <w:sz w:val="24"/>
          <w:szCs w:val="24"/>
        </w:rPr>
        <w:t>- соблюдение сроков предоставления муниципальной услуги;</w:t>
      </w:r>
    </w:p>
    <w:p w:rsidR="00DC5587" w:rsidRPr="00B1415F" w:rsidRDefault="00DC5587" w:rsidP="00DC5587">
      <w:pPr>
        <w:pStyle w:val="ConsPlusNormal"/>
        <w:widowControl/>
        <w:ind w:firstLine="567"/>
        <w:jc w:val="both"/>
        <w:rPr>
          <w:rFonts w:ascii="Times New Roman" w:hAnsi="Times New Roman" w:cs="Times New Roman"/>
          <w:sz w:val="24"/>
          <w:szCs w:val="24"/>
        </w:rPr>
      </w:pPr>
      <w:r w:rsidRPr="00B1415F">
        <w:rPr>
          <w:rFonts w:ascii="Times New Roman" w:hAnsi="Times New Roman" w:cs="Times New Roman"/>
          <w:sz w:val="24"/>
          <w:szCs w:val="24"/>
        </w:rPr>
        <w:t>- отсутствие обоснованных жалоб граждан на предоставление муниципальной услуги.</w:t>
      </w:r>
    </w:p>
    <w:p w:rsidR="00DC5587" w:rsidRPr="00B1415F" w:rsidRDefault="00DC5587" w:rsidP="00DC5587">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по принципу «одного окна» на базе МФЦ.</w:t>
      </w:r>
    </w:p>
    <w:p w:rsidR="00DC5587" w:rsidRPr="00B1415F" w:rsidRDefault="00DC5587" w:rsidP="00DC5587">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2.15.</w:t>
      </w:r>
      <w:r w:rsidR="00457AE4">
        <w:rPr>
          <w:rFonts w:ascii="Times New Roman" w:hAnsi="Times New Roman"/>
          <w:sz w:val="24"/>
          <w:szCs w:val="24"/>
        </w:rPr>
        <w:t>4</w:t>
      </w:r>
      <w:r w:rsidRPr="00B1415F">
        <w:rPr>
          <w:rFonts w:ascii="Times New Roman" w:hAnsi="Times New Roman"/>
          <w:sz w:val="24"/>
          <w:szCs w:val="24"/>
        </w:rPr>
        <w:t>. Продолжительность ожидания в очереди при обращении заявителя в МФЦ для получения муниципальной услуги не может превышать 15</w:t>
      </w:r>
      <w:r w:rsidR="004D45AA">
        <w:rPr>
          <w:rFonts w:ascii="Times New Roman" w:hAnsi="Times New Roman"/>
          <w:sz w:val="24"/>
          <w:szCs w:val="24"/>
        </w:rPr>
        <w:t xml:space="preserve"> (пятнадцати) </w:t>
      </w:r>
      <w:r w:rsidRPr="00B1415F">
        <w:rPr>
          <w:rFonts w:ascii="Times New Roman" w:hAnsi="Times New Roman"/>
          <w:sz w:val="24"/>
          <w:szCs w:val="24"/>
        </w:rPr>
        <w:t>минут.</w:t>
      </w:r>
    </w:p>
    <w:p w:rsidR="00DC5587" w:rsidRPr="00DC5587" w:rsidRDefault="00DC5587" w:rsidP="00DC5587">
      <w:pPr>
        <w:pStyle w:val="ConsPlusNormal"/>
        <w:ind w:firstLine="539"/>
        <w:jc w:val="both"/>
        <w:rPr>
          <w:rFonts w:ascii="Times New Roman" w:hAnsi="Times New Roman" w:cs="Times New Roman"/>
          <w:sz w:val="16"/>
          <w:szCs w:val="16"/>
          <w:shd w:val="clear" w:color="auto" w:fill="FFFFFF"/>
        </w:rPr>
      </w:pPr>
    </w:p>
    <w:p w:rsidR="00DC5587" w:rsidRPr="00FB60F3" w:rsidRDefault="00DC5587" w:rsidP="00DC5587">
      <w:pPr>
        <w:ind w:firstLine="540"/>
        <w:jc w:val="center"/>
        <w:rPr>
          <w:b/>
          <w:bCs/>
          <w:i/>
          <w:sz w:val="24"/>
          <w:szCs w:val="24"/>
          <w:shd w:val="clear" w:color="auto" w:fill="FFFFFF"/>
        </w:rPr>
      </w:pPr>
      <w:r w:rsidRPr="00FB60F3">
        <w:rPr>
          <w:b/>
          <w:bCs/>
          <w:i/>
          <w:sz w:val="24"/>
          <w:szCs w:val="24"/>
          <w:shd w:val="clear" w:color="auto" w:fill="FFFFFF"/>
        </w:rPr>
        <w:t>2.16. Иные требования, в том числе учитывающие особенности предоставления муниципальной услуги в электронной форме.</w:t>
      </w:r>
    </w:p>
    <w:p w:rsidR="00DC5587" w:rsidRPr="00B1415F" w:rsidRDefault="00DC5587" w:rsidP="00DC5587">
      <w:pPr>
        <w:ind w:firstLine="540"/>
        <w:jc w:val="both"/>
        <w:rPr>
          <w:sz w:val="24"/>
          <w:szCs w:val="24"/>
          <w:lang w:eastAsia="ru-RU"/>
        </w:rPr>
      </w:pPr>
      <w:r w:rsidRPr="00B1415F">
        <w:rPr>
          <w:sz w:val="24"/>
          <w:szCs w:val="24"/>
          <w:shd w:val="clear" w:color="auto" w:fill="FFFFFF"/>
        </w:rPr>
        <w:t>2.16.1</w:t>
      </w:r>
      <w:proofErr w:type="gramStart"/>
      <w:r w:rsidRPr="00B1415F">
        <w:rPr>
          <w:sz w:val="24"/>
          <w:szCs w:val="24"/>
          <w:shd w:val="clear" w:color="auto" w:fill="FFFFFF"/>
        </w:rPr>
        <w:t xml:space="preserve"> </w:t>
      </w:r>
      <w:r w:rsidRPr="00B1415F">
        <w:rPr>
          <w:sz w:val="24"/>
          <w:szCs w:val="24"/>
          <w:lang w:eastAsia="ru-RU"/>
        </w:rPr>
        <w:t>П</w:t>
      </w:r>
      <w:proofErr w:type="gramEnd"/>
      <w:r w:rsidRPr="00B1415F">
        <w:rPr>
          <w:sz w:val="24"/>
          <w:szCs w:val="24"/>
          <w:lang w:eastAsia="ru-RU"/>
        </w:rPr>
        <w:t xml:space="preserve">ри предоставлении муниципальной услуги в электронной форме для заявителей обеспечивается: </w:t>
      </w:r>
    </w:p>
    <w:p w:rsidR="00DC5587" w:rsidRPr="00B1415F" w:rsidRDefault="00DC5587" w:rsidP="00DC5587">
      <w:pPr>
        <w:autoSpaceDE w:val="0"/>
        <w:autoSpaceDN w:val="0"/>
        <w:adjustRightInd w:val="0"/>
        <w:ind w:firstLine="567"/>
        <w:jc w:val="both"/>
        <w:rPr>
          <w:sz w:val="24"/>
          <w:szCs w:val="24"/>
          <w:lang w:eastAsia="ru-RU"/>
        </w:rPr>
      </w:pPr>
      <w:proofErr w:type="gramStart"/>
      <w:r w:rsidRPr="00B1415F">
        <w:rPr>
          <w:sz w:val="24"/>
          <w:szCs w:val="24"/>
          <w:lang w:eastAsia="ru-RU"/>
        </w:rPr>
        <w:t xml:space="preserve">- возможность получения информации о предоставляемой муниципальной услуге в сети Интернет, в том числе на официальном сайте Администрации, на </w:t>
      </w:r>
      <w:r w:rsidRPr="00B1415F">
        <w:rPr>
          <w:sz w:val="24"/>
          <w:szCs w:val="24"/>
        </w:rPr>
        <w:t>Едином и региональном порталах</w:t>
      </w:r>
      <w:r w:rsidRPr="00B1415F">
        <w:rPr>
          <w:sz w:val="24"/>
          <w:szCs w:val="24"/>
          <w:lang w:eastAsia="ru-RU"/>
        </w:rPr>
        <w:t>;</w:t>
      </w:r>
      <w:proofErr w:type="gramEnd"/>
    </w:p>
    <w:p w:rsidR="00DC5587" w:rsidRPr="00B1415F" w:rsidRDefault="00DC5587" w:rsidP="00DC5587">
      <w:pPr>
        <w:autoSpaceDE w:val="0"/>
        <w:autoSpaceDN w:val="0"/>
        <w:adjustRightInd w:val="0"/>
        <w:ind w:firstLine="567"/>
        <w:jc w:val="both"/>
        <w:rPr>
          <w:sz w:val="24"/>
          <w:szCs w:val="24"/>
          <w:lang w:eastAsia="ru-RU"/>
        </w:rPr>
      </w:pPr>
      <w:proofErr w:type="gramStart"/>
      <w:r w:rsidRPr="00B1415F">
        <w:rPr>
          <w:sz w:val="24"/>
          <w:szCs w:val="24"/>
          <w:lang w:eastAsia="ru-RU"/>
        </w:rPr>
        <w:t xml:space="preserve">- 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Администрации, на </w:t>
      </w:r>
      <w:r w:rsidRPr="00B1415F">
        <w:rPr>
          <w:sz w:val="24"/>
          <w:szCs w:val="24"/>
        </w:rPr>
        <w:t>Едином и региональном порталах</w:t>
      </w:r>
      <w:r w:rsidRPr="00B1415F">
        <w:rPr>
          <w:sz w:val="24"/>
          <w:szCs w:val="24"/>
          <w:lang w:eastAsia="ru-RU"/>
        </w:rPr>
        <w:t>;</w:t>
      </w:r>
      <w:proofErr w:type="gramEnd"/>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lastRenderedPageBreak/>
        <w:t xml:space="preserve">- возможность направления заявления в электронной форме с использованием </w:t>
      </w:r>
      <w:r w:rsidRPr="00B1415F">
        <w:rPr>
          <w:sz w:val="24"/>
          <w:szCs w:val="24"/>
        </w:rPr>
        <w:t>Единого и регионального порталов</w:t>
      </w:r>
      <w:r w:rsidRPr="00B1415F">
        <w:rPr>
          <w:sz w:val="24"/>
          <w:szCs w:val="24"/>
          <w:lang w:eastAsia="ru-RU"/>
        </w:rPr>
        <w:t>, через «Личный кабинет пользователя»;</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 xml:space="preserve">- возможность осуществления с использованием </w:t>
      </w:r>
      <w:r w:rsidRPr="00B1415F">
        <w:rPr>
          <w:sz w:val="24"/>
          <w:szCs w:val="24"/>
        </w:rPr>
        <w:t>Единого и регионального порталов</w:t>
      </w:r>
      <w:r w:rsidRPr="00B1415F">
        <w:rPr>
          <w:sz w:val="24"/>
          <w:szCs w:val="24"/>
          <w:lang w:eastAsia="ru-RU"/>
        </w:rPr>
        <w:t xml:space="preserve"> мониторинга хода предоставления муниципальной услуги через «Личный кабинет пользователя»;</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 xml:space="preserve">- направление сведений о принятом Администрацией </w:t>
      </w:r>
      <w:proofErr w:type="gramStart"/>
      <w:r w:rsidRPr="00B1415F">
        <w:rPr>
          <w:sz w:val="24"/>
          <w:szCs w:val="24"/>
          <w:lang w:eastAsia="ru-RU"/>
        </w:rPr>
        <w:t>решении</w:t>
      </w:r>
      <w:proofErr w:type="gramEnd"/>
      <w:r w:rsidRPr="00B1415F">
        <w:rPr>
          <w:sz w:val="24"/>
          <w:szCs w:val="24"/>
          <w:lang w:eastAsia="ru-RU"/>
        </w:rPr>
        <w:t xml:space="preserve"> о предоставлении (отказе в предоставлении) муниципальной услуги с использованием </w:t>
      </w:r>
      <w:r w:rsidRPr="00B1415F">
        <w:rPr>
          <w:sz w:val="24"/>
          <w:szCs w:val="24"/>
        </w:rPr>
        <w:t>Единого и регионального порталов через</w:t>
      </w:r>
      <w:r w:rsidRPr="00B1415F">
        <w:rPr>
          <w:sz w:val="24"/>
          <w:szCs w:val="24"/>
          <w:lang w:eastAsia="ru-RU"/>
        </w:rPr>
        <w:t xml:space="preserve"> «Личный кабинет пользователя».</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w:t>
      </w:r>
      <w:proofErr w:type="gramStart"/>
      <w:r w:rsidRPr="00B1415F">
        <w:rPr>
          <w:sz w:val="24"/>
          <w:szCs w:val="24"/>
          <w:lang w:eastAsia="ru-RU"/>
        </w:rPr>
        <w:t>решении</w:t>
      </w:r>
      <w:proofErr w:type="gramEnd"/>
      <w:r w:rsidRPr="00B1415F">
        <w:rPr>
          <w:sz w:val="24"/>
          <w:szCs w:val="24"/>
          <w:lang w:eastAsia="ru-RU"/>
        </w:rPr>
        <w:t xml:space="preserve">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DC5587" w:rsidRPr="00DC5587" w:rsidRDefault="00DC5587" w:rsidP="00DC5587">
      <w:pPr>
        <w:ind w:firstLine="540"/>
        <w:jc w:val="both"/>
        <w:rPr>
          <w:sz w:val="16"/>
          <w:szCs w:val="16"/>
          <w:shd w:val="clear" w:color="auto" w:fill="FFFFFF"/>
        </w:rPr>
      </w:pPr>
    </w:p>
    <w:p w:rsidR="00DC5587" w:rsidRPr="00FB60F3" w:rsidRDefault="00DC5587" w:rsidP="00DC5587">
      <w:pPr>
        <w:autoSpaceDE w:val="0"/>
        <w:autoSpaceDN w:val="0"/>
        <w:adjustRightInd w:val="0"/>
        <w:ind w:firstLine="708"/>
        <w:jc w:val="center"/>
        <w:outlineLvl w:val="1"/>
        <w:rPr>
          <w:b/>
          <w:sz w:val="24"/>
          <w:szCs w:val="24"/>
          <w:lang w:eastAsia="ru-RU"/>
        </w:rPr>
      </w:pPr>
      <w:r w:rsidRPr="00FB60F3">
        <w:rPr>
          <w:b/>
          <w:sz w:val="24"/>
          <w:szCs w:val="24"/>
          <w:lang w:val="en-US" w:eastAsia="ru-RU"/>
        </w:rPr>
        <w:t>III</w:t>
      </w:r>
      <w:r w:rsidRPr="00FB60F3">
        <w:rPr>
          <w:b/>
          <w:sz w:val="24"/>
          <w:szCs w:val="24"/>
          <w:lang w:eastAsia="ru-RU"/>
        </w:rPr>
        <w:t>. Состав, последовательность и сроки выполнения административных процедур, требования к порядку их выполнения</w:t>
      </w:r>
    </w:p>
    <w:p w:rsidR="00DC5587" w:rsidRPr="00DC5587"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lang w:eastAsia="ru-RU"/>
        </w:rPr>
      </w:pPr>
    </w:p>
    <w:p w:rsidR="00DC5587"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eastAsia="ru-RU"/>
        </w:rPr>
      </w:pPr>
      <w:r w:rsidRPr="00FB60F3">
        <w:rPr>
          <w:b/>
          <w:i/>
          <w:sz w:val="24"/>
          <w:szCs w:val="24"/>
          <w:lang w:eastAsia="ru-RU"/>
        </w:rPr>
        <w:t>3.1. Исчерпывающий перечень административных процедур</w:t>
      </w:r>
    </w:p>
    <w:p w:rsidR="00235E25" w:rsidRPr="00FB60F3" w:rsidRDefault="00235E25"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lang w:eastAsia="ru-RU"/>
        </w:rPr>
      </w:pPr>
    </w:p>
    <w:p w:rsidR="00DC5587"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3.1.1. Предоставление муниципальной услуги включает в себя следующие административные процедуры:</w:t>
      </w:r>
    </w:p>
    <w:p w:rsidR="00235E25" w:rsidRPr="00235E25" w:rsidRDefault="00235E25" w:rsidP="0023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szCs w:val="24"/>
          <w:lang w:eastAsia="ru-RU"/>
        </w:rPr>
      </w:pPr>
      <w:r w:rsidRPr="00235E25">
        <w:rPr>
          <w:sz w:val="24"/>
          <w:szCs w:val="24"/>
          <w:lang w:eastAsia="ru-RU"/>
        </w:rPr>
        <w:t>1) прием, регистрация заявления и документов;</w:t>
      </w:r>
    </w:p>
    <w:p w:rsidR="00235E25" w:rsidRPr="00235E25" w:rsidRDefault="00235E25" w:rsidP="0023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szCs w:val="24"/>
          <w:lang w:eastAsia="ru-RU"/>
        </w:rPr>
      </w:pPr>
      <w:r w:rsidRPr="00235E25">
        <w:rPr>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235E25" w:rsidRPr="00235E25" w:rsidRDefault="00235E25" w:rsidP="0023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szCs w:val="24"/>
          <w:lang w:eastAsia="ru-RU"/>
        </w:rPr>
      </w:pPr>
      <w:r w:rsidRPr="00235E25">
        <w:rPr>
          <w:sz w:val="24"/>
          <w:szCs w:val="24"/>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235E25" w:rsidRPr="00235E25" w:rsidRDefault="00235E25" w:rsidP="0023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szCs w:val="24"/>
          <w:lang w:eastAsia="ru-RU"/>
        </w:rPr>
      </w:pPr>
      <w:r w:rsidRPr="00235E25">
        <w:rPr>
          <w:sz w:val="24"/>
          <w:szCs w:val="24"/>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235E25" w:rsidRPr="00B1415F" w:rsidRDefault="00235E25"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p>
    <w:p w:rsidR="00DC5587" w:rsidRPr="00DC5587" w:rsidRDefault="00DC5587" w:rsidP="00DC5587">
      <w:pPr>
        <w:autoSpaceDE w:val="0"/>
        <w:autoSpaceDN w:val="0"/>
        <w:adjustRightInd w:val="0"/>
        <w:ind w:firstLine="540"/>
        <w:jc w:val="center"/>
        <w:rPr>
          <w:i/>
          <w:sz w:val="16"/>
          <w:szCs w:val="16"/>
          <w:lang w:eastAsia="ru-RU"/>
        </w:rPr>
      </w:pPr>
    </w:p>
    <w:p w:rsidR="00DC5587" w:rsidRPr="00FB60F3" w:rsidRDefault="00DC5587" w:rsidP="00DC5587">
      <w:pPr>
        <w:autoSpaceDE w:val="0"/>
        <w:autoSpaceDN w:val="0"/>
        <w:adjustRightInd w:val="0"/>
        <w:ind w:firstLine="540"/>
        <w:jc w:val="center"/>
        <w:rPr>
          <w:b/>
          <w:i/>
          <w:sz w:val="24"/>
          <w:szCs w:val="24"/>
          <w:lang w:eastAsia="ru-RU"/>
        </w:rPr>
      </w:pPr>
      <w:r w:rsidRPr="00FB60F3">
        <w:rPr>
          <w:b/>
          <w:i/>
          <w:sz w:val="24"/>
          <w:szCs w:val="24"/>
          <w:lang w:eastAsia="ru-RU"/>
        </w:rPr>
        <w:t xml:space="preserve">3.2. Прием и регистрация заявления и документов, необходимых для предоставления муниципальной услуги </w:t>
      </w:r>
    </w:p>
    <w:p w:rsidR="00DC5587" w:rsidRPr="00B1415F" w:rsidRDefault="00DC5587" w:rsidP="00DC5587">
      <w:pPr>
        <w:ind w:firstLine="567"/>
        <w:jc w:val="both"/>
        <w:rPr>
          <w:sz w:val="24"/>
          <w:szCs w:val="24"/>
          <w:lang w:eastAsia="ru-RU"/>
        </w:rPr>
      </w:pPr>
      <w:r w:rsidRPr="00B1415F">
        <w:rPr>
          <w:sz w:val="24"/>
          <w:szCs w:val="24"/>
          <w:lang w:eastAsia="ru-RU"/>
        </w:rPr>
        <w:t>3.2.1. Основанием для начала административной процедуры является поступление в подразделение заявления с приложением документов одним из следующих способов:</w:t>
      </w:r>
    </w:p>
    <w:p w:rsidR="00DC5587" w:rsidRPr="00B1415F" w:rsidRDefault="00DC5587" w:rsidP="00DC5587">
      <w:pPr>
        <w:ind w:firstLine="567"/>
        <w:jc w:val="both"/>
        <w:rPr>
          <w:sz w:val="24"/>
          <w:szCs w:val="24"/>
          <w:lang w:eastAsia="ru-RU"/>
        </w:rPr>
      </w:pPr>
      <w:r w:rsidRPr="00B1415F">
        <w:rPr>
          <w:sz w:val="24"/>
          <w:szCs w:val="24"/>
          <w:lang w:eastAsia="ru-RU"/>
        </w:rPr>
        <w:t xml:space="preserve">- посредством личного обращения заявителя </w:t>
      </w:r>
      <w:r w:rsidRPr="00B1415F">
        <w:rPr>
          <w:sz w:val="24"/>
          <w:szCs w:val="24"/>
        </w:rPr>
        <w:t xml:space="preserve">(представителя заявителя) </w:t>
      </w:r>
      <w:r w:rsidRPr="00B1415F">
        <w:rPr>
          <w:sz w:val="24"/>
          <w:szCs w:val="24"/>
          <w:lang w:eastAsia="ru-RU"/>
        </w:rPr>
        <w:t>в подразделение;</w:t>
      </w:r>
    </w:p>
    <w:p w:rsidR="00DC5587" w:rsidRPr="00B1415F" w:rsidRDefault="00DC5587" w:rsidP="00DC5587">
      <w:pPr>
        <w:ind w:firstLine="567"/>
        <w:jc w:val="both"/>
        <w:rPr>
          <w:sz w:val="24"/>
          <w:szCs w:val="24"/>
          <w:lang w:eastAsia="ru-RU"/>
        </w:rPr>
      </w:pPr>
      <w:r w:rsidRPr="00B1415F">
        <w:rPr>
          <w:sz w:val="24"/>
          <w:szCs w:val="24"/>
          <w:lang w:eastAsia="ru-RU"/>
        </w:rPr>
        <w:t xml:space="preserve">- посредством личного обращения заявителя </w:t>
      </w:r>
      <w:r w:rsidRPr="00B1415F">
        <w:rPr>
          <w:sz w:val="24"/>
          <w:szCs w:val="24"/>
        </w:rPr>
        <w:t xml:space="preserve">(представителя заявителя) </w:t>
      </w:r>
      <w:r w:rsidRPr="00B1415F">
        <w:rPr>
          <w:sz w:val="24"/>
          <w:szCs w:val="24"/>
          <w:lang w:eastAsia="ru-RU"/>
        </w:rPr>
        <w:t>в МФЦ;</w:t>
      </w:r>
    </w:p>
    <w:p w:rsidR="00DC5587" w:rsidRPr="00B1415F" w:rsidRDefault="00DC5587" w:rsidP="00DC5587">
      <w:pPr>
        <w:ind w:firstLine="567"/>
        <w:jc w:val="both"/>
        <w:rPr>
          <w:sz w:val="24"/>
          <w:szCs w:val="24"/>
          <w:lang w:eastAsia="ru-RU"/>
        </w:rPr>
      </w:pPr>
      <w:r w:rsidRPr="00B1415F">
        <w:rPr>
          <w:sz w:val="24"/>
          <w:szCs w:val="24"/>
          <w:lang w:eastAsia="ru-RU"/>
        </w:rPr>
        <w:t>- посредством почтового отправления;</w:t>
      </w:r>
    </w:p>
    <w:p w:rsidR="00DC5587" w:rsidRPr="00B1415F" w:rsidRDefault="00DC5587" w:rsidP="00DC5587">
      <w:pPr>
        <w:ind w:firstLine="567"/>
        <w:jc w:val="both"/>
        <w:rPr>
          <w:sz w:val="24"/>
          <w:szCs w:val="24"/>
          <w:lang w:eastAsia="ru-RU"/>
        </w:rPr>
      </w:pPr>
      <w:r w:rsidRPr="00B1415F">
        <w:rPr>
          <w:sz w:val="24"/>
          <w:szCs w:val="24"/>
          <w:lang w:eastAsia="ru-RU"/>
        </w:rPr>
        <w:t xml:space="preserve">- посредством направления в электронном виде через </w:t>
      </w:r>
      <w:r w:rsidRPr="00B1415F">
        <w:rPr>
          <w:sz w:val="24"/>
          <w:szCs w:val="24"/>
        </w:rPr>
        <w:t>Единый и региональный порталы</w:t>
      </w:r>
      <w:r w:rsidRPr="00B1415F">
        <w:rPr>
          <w:sz w:val="24"/>
          <w:szCs w:val="24"/>
          <w:lang w:eastAsia="ru-RU"/>
        </w:rPr>
        <w:t>.</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(постановление Губернатора Саратовской области от 01</w:t>
      </w:r>
      <w:r w:rsidR="008D3C51">
        <w:rPr>
          <w:sz w:val="24"/>
          <w:szCs w:val="24"/>
          <w:lang w:eastAsia="ru-RU"/>
        </w:rPr>
        <w:t>.06</w:t>
      </w:r>
      <w:r w:rsidR="00C73F08">
        <w:rPr>
          <w:sz w:val="24"/>
          <w:szCs w:val="24"/>
          <w:lang w:eastAsia="ru-RU"/>
        </w:rPr>
        <w:t>.</w:t>
      </w:r>
      <w:r w:rsidRPr="00B1415F">
        <w:rPr>
          <w:sz w:val="24"/>
          <w:szCs w:val="24"/>
          <w:lang w:eastAsia="ru-RU"/>
        </w:rPr>
        <w:t xml:space="preserve">2006 </w:t>
      </w:r>
      <w:r w:rsidR="008D3C51" w:rsidRPr="00B1415F">
        <w:rPr>
          <w:sz w:val="24"/>
          <w:szCs w:val="24"/>
          <w:lang w:eastAsia="ru-RU"/>
        </w:rPr>
        <w:t>г</w:t>
      </w:r>
      <w:r w:rsidR="008D3C51">
        <w:rPr>
          <w:sz w:val="24"/>
          <w:szCs w:val="24"/>
          <w:lang w:eastAsia="ru-RU"/>
        </w:rPr>
        <w:t>.</w:t>
      </w:r>
      <w:r w:rsidR="008D3C51" w:rsidRPr="00B1415F">
        <w:rPr>
          <w:sz w:val="24"/>
          <w:szCs w:val="24"/>
          <w:lang w:eastAsia="ru-RU"/>
        </w:rPr>
        <w:t xml:space="preserve"> </w:t>
      </w:r>
      <w:r w:rsidRPr="00B1415F">
        <w:rPr>
          <w:sz w:val="24"/>
          <w:szCs w:val="24"/>
          <w:lang w:eastAsia="ru-RU"/>
        </w:rPr>
        <w:t>№ 88</w:t>
      </w:r>
      <w:r w:rsidR="008D3C51">
        <w:rPr>
          <w:sz w:val="24"/>
          <w:szCs w:val="24"/>
          <w:lang w:eastAsia="ru-RU"/>
        </w:rPr>
        <w:t xml:space="preserve"> «Об утверждении инструкции по делопроизводству в органах исполнительной власти Саратовской области»</w:t>
      </w:r>
      <w:r w:rsidRPr="00B1415F">
        <w:rPr>
          <w:sz w:val="24"/>
          <w:szCs w:val="24"/>
          <w:lang w:eastAsia="ru-RU"/>
        </w:rPr>
        <w:t>).</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C5587" w:rsidRPr="00B1415F" w:rsidRDefault="00DC5587" w:rsidP="00DC5587">
      <w:pPr>
        <w:pStyle w:val="ConsPlusNormal"/>
        <w:ind w:firstLine="540"/>
        <w:jc w:val="both"/>
        <w:rPr>
          <w:rFonts w:ascii="Times New Roman" w:eastAsia="Calibri" w:hAnsi="Times New Roman" w:cs="Times New Roman"/>
          <w:sz w:val="24"/>
          <w:szCs w:val="24"/>
          <w:lang w:eastAsia="en-US"/>
        </w:rPr>
      </w:pPr>
      <w:r w:rsidRPr="00B1415F">
        <w:rPr>
          <w:rFonts w:ascii="Times New Roman" w:hAnsi="Times New Roman" w:cs="Times New Roman"/>
          <w:sz w:val="24"/>
          <w:szCs w:val="24"/>
        </w:rPr>
        <w:t xml:space="preserve">Специалист, ответственный за прием и регистрацию документов, регистрирует заявление и выдает (направляет) </w:t>
      </w:r>
      <w:r w:rsidRPr="00B1415F">
        <w:rPr>
          <w:rFonts w:ascii="Times New Roman" w:eastAsia="Calibri" w:hAnsi="Times New Roman" w:cs="Times New Roman"/>
          <w:sz w:val="24"/>
          <w:szCs w:val="24"/>
          <w:lang w:eastAsia="en-US"/>
        </w:rPr>
        <w:t>заявителю расписку в получении документов с указанием их перечня и даты получения.</w:t>
      </w:r>
    </w:p>
    <w:p w:rsidR="00DC5587" w:rsidRPr="00B1415F" w:rsidRDefault="00DC5587" w:rsidP="00DC5587">
      <w:pPr>
        <w:pStyle w:val="ConsPlusNormal"/>
        <w:ind w:firstLine="540"/>
        <w:jc w:val="both"/>
        <w:rPr>
          <w:rFonts w:ascii="Times New Roman" w:eastAsia="Calibri" w:hAnsi="Times New Roman" w:cs="Times New Roman"/>
          <w:sz w:val="24"/>
          <w:szCs w:val="24"/>
          <w:lang w:eastAsia="en-US"/>
        </w:rPr>
      </w:pPr>
      <w:r w:rsidRPr="00B1415F">
        <w:rPr>
          <w:rFonts w:ascii="Times New Roman" w:eastAsia="Calibri" w:hAnsi="Times New Roman" w:cs="Times New Roman"/>
          <w:sz w:val="24"/>
          <w:szCs w:val="24"/>
          <w:lang w:eastAsia="en-US"/>
        </w:rPr>
        <w:t xml:space="preserve">Если заявление и документы представляются заявителем (представителем заявителя) в </w:t>
      </w:r>
      <w:r w:rsidR="00C73F08">
        <w:rPr>
          <w:rFonts w:ascii="Times New Roman" w:eastAsia="Calibri" w:hAnsi="Times New Roman" w:cs="Times New Roman"/>
          <w:sz w:val="24"/>
          <w:szCs w:val="24"/>
          <w:lang w:eastAsia="en-US"/>
        </w:rPr>
        <w:t>подразделение</w:t>
      </w:r>
      <w:r w:rsidRPr="00B1415F">
        <w:rPr>
          <w:rFonts w:ascii="Times New Roman" w:eastAsia="Calibri" w:hAnsi="Times New Roman" w:cs="Times New Roman"/>
          <w:sz w:val="24"/>
          <w:szCs w:val="24"/>
          <w:lang w:eastAsia="en-US"/>
        </w:rPr>
        <w:t>, с</w:t>
      </w:r>
      <w:r w:rsidRPr="00B1415F">
        <w:rPr>
          <w:rFonts w:ascii="Times New Roman" w:hAnsi="Times New Roman" w:cs="Times New Roman"/>
          <w:sz w:val="24"/>
          <w:szCs w:val="24"/>
        </w:rPr>
        <w:t>пециалист, ответственный за прием и регистрацию документов</w:t>
      </w:r>
      <w:r w:rsidRPr="00B1415F">
        <w:rPr>
          <w:rFonts w:ascii="Times New Roman" w:eastAsia="Calibri" w:hAnsi="Times New Roman" w:cs="Times New Roman"/>
          <w:sz w:val="24"/>
          <w:szCs w:val="24"/>
          <w:lang w:eastAsia="en-US"/>
        </w:rPr>
        <w:t xml:space="preserve"> выдает </w:t>
      </w:r>
      <w:r w:rsidRPr="00B1415F">
        <w:rPr>
          <w:rFonts w:ascii="Times New Roman" w:eastAsia="Calibri" w:hAnsi="Times New Roman" w:cs="Times New Roman"/>
          <w:sz w:val="24"/>
          <w:szCs w:val="24"/>
          <w:lang w:eastAsia="en-US"/>
        </w:rPr>
        <w:lastRenderedPageBreak/>
        <w:t xml:space="preserve">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00C73F08">
        <w:rPr>
          <w:rFonts w:ascii="Times New Roman" w:eastAsia="Calibri" w:hAnsi="Times New Roman" w:cs="Times New Roman"/>
          <w:sz w:val="24"/>
          <w:szCs w:val="24"/>
          <w:lang w:eastAsia="en-US"/>
        </w:rPr>
        <w:t>подразделение</w:t>
      </w:r>
      <w:r w:rsidRPr="00B1415F">
        <w:rPr>
          <w:rFonts w:ascii="Times New Roman" w:eastAsia="Calibri" w:hAnsi="Times New Roman" w:cs="Times New Roman"/>
          <w:sz w:val="24"/>
          <w:szCs w:val="24"/>
          <w:lang w:eastAsia="en-US"/>
        </w:rPr>
        <w:t xml:space="preserve"> таких документов.</w:t>
      </w:r>
    </w:p>
    <w:p w:rsidR="00DC5587" w:rsidRPr="00B1415F" w:rsidRDefault="00DC5587" w:rsidP="00DC5587">
      <w:pPr>
        <w:pStyle w:val="ConsPlusNormal"/>
        <w:ind w:firstLine="540"/>
        <w:jc w:val="both"/>
        <w:rPr>
          <w:rFonts w:ascii="Times New Roman" w:eastAsia="Calibri" w:hAnsi="Times New Roman" w:cs="Times New Roman"/>
          <w:sz w:val="24"/>
          <w:szCs w:val="24"/>
          <w:lang w:eastAsia="en-US"/>
        </w:rPr>
      </w:pPr>
      <w:r w:rsidRPr="00B1415F">
        <w:rPr>
          <w:rFonts w:ascii="Times New Roman" w:eastAsia="Calibri" w:hAnsi="Times New Roman" w:cs="Times New Roman"/>
          <w:sz w:val="24"/>
          <w:szCs w:val="24"/>
          <w:lang w:eastAsia="en-US"/>
        </w:rPr>
        <w:t xml:space="preserve">В случае если заявление и документы представлены в </w:t>
      </w:r>
      <w:r w:rsidR="00C73F08">
        <w:rPr>
          <w:rFonts w:ascii="Times New Roman" w:eastAsia="Calibri" w:hAnsi="Times New Roman" w:cs="Times New Roman"/>
          <w:sz w:val="24"/>
          <w:szCs w:val="24"/>
          <w:lang w:eastAsia="en-US"/>
        </w:rPr>
        <w:t>подразделение</w:t>
      </w:r>
      <w:r w:rsidRPr="00B1415F">
        <w:rPr>
          <w:rFonts w:ascii="Times New Roman" w:eastAsia="Calibri" w:hAnsi="Times New Roman" w:cs="Times New Roman"/>
          <w:sz w:val="24"/>
          <w:szCs w:val="24"/>
          <w:lang w:eastAsia="en-US"/>
        </w:rPr>
        <w:t xml:space="preserve"> посредством почтового отп</w:t>
      </w:r>
      <w:r w:rsidR="00235E25">
        <w:rPr>
          <w:rFonts w:ascii="Times New Roman" w:eastAsia="Calibri" w:hAnsi="Times New Roman" w:cs="Times New Roman"/>
          <w:sz w:val="24"/>
          <w:szCs w:val="24"/>
          <w:lang w:eastAsia="en-US"/>
        </w:rPr>
        <w:t xml:space="preserve">равления, расписка направляется </w:t>
      </w:r>
      <w:r w:rsidR="00C73F08">
        <w:rPr>
          <w:rFonts w:ascii="Times New Roman" w:eastAsia="Calibri" w:hAnsi="Times New Roman" w:cs="Times New Roman"/>
          <w:sz w:val="24"/>
          <w:szCs w:val="24"/>
          <w:lang w:eastAsia="en-US"/>
        </w:rPr>
        <w:t>подразделением</w:t>
      </w:r>
      <w:r w:rsidRPr="00B1415F">
        <w:rPr>
          <w:rFonts w:ascii="Times New Roman" w:eastAsia="Calibri" w:hAnsi="Times New Roman" w:cs="Times New Roman"/>
          <w:sz w:val="24"/>
          <w:szCs w:val="24"/>
          <w:lang w:eastAsia="en-US"/>
        </w:rPr>
        <w:t xml:space="preserve"> по указанному в заявлении почтовому адресу в течение рабочего дня, следующего за днем поступления в подразделение документов.</w:t>
      </w:r>
    </w:p>
    <w:p w:rsidR="00DC5587" w:rsidRPr="00B1415F" w:rsidRDefault="00DC5587" w:rsidP="00DC5587">
      <w:pPr>
        <w:pStyle w:val="ConsPlusNormal"/>
        <w:ind w:firstLine="540"/>
        <w:jc w:val="both"/>
        <w:rPr>
          <w:rFonts w:ascii="Times New Roman" w:eastAsia="Calibri" w:hAnsi="Times New Roman" w:cs="Times New Roman"/>
          <w:sz w:val="24"/>
          <w:szCs w:val="24"/>
          <w:lang w:eastAsia="en-US"/>
        </w:rPr>
      </w:pPr>
      <w:r w:rsidRPr="00B1415F">
        <w:rPr>
          <w:rFonts w:ascii="Times New Roman" w:eastAsia="Calibri" w:hAnsi="Times New Roman" w:cs="Times New Roman"/>
          <w:sz w:val="24"/>
          <w:szCs w:val="24"/>
          <w:lang w:eastAsia="en-US"/>
        </w:rPr>
        <w:t xml:space="preserve">Получение заявления и </w:t>
      </w:r>
      <w:r w:rsidR="000818BE" w:rsidRPr="00B1415F">
        <w:rPr>
          <w:rFonts w:ascii="Times New Roman" w:eastAsia="Calibri" w:hAnsi="Times New Roman" w:cs="Times New Roman"/>
          <w:sz w:val="24"/>
          <w:szCs w:val="24"/>
          <w:lang w:eastAsia="en-US"/>
        </w:rPr>
        <w:t>документов,</w:t>
      </w:r>
      <w:r w:rsidRPr="00B1415F">
        <w:rPr>
          <w:rFonts w:ascii="Times New Roman" w:eastAsia="Calibri"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roofErr w:type="gramStart"/>
      <w:r w:rsidRPr="00B1415F">
        <w:rPr>
          <w:rFonts w:ascii="Times New Roman" w:eastAsia="Calibri" w:hAnsi="Times New Roman" w:cs="Times New Roman"/>
          <w:sz w:val="24"/>
          <w:szCs w:val="24"/>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B1415F">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00C80F49">
        <w:rPr>
          <w:rFonts w:ascii="Times New Roman" w:hAnsi="Times New Roman" w:cs="Times New Roman"/>
          <w:sz w:val="24"/>
          <w:szCs w:val="24"/>
        </w:rPr>
        <w:t xml:space="preserve"> или по выбору заявителя</w:t>
      </w:r>
      <w:r w:rsidRPr="00B1415F">
        <w:rPr>
          <w:rFonts w:ascii="Times New Roman" w:hAnsi="Times New Roman" w:cs="Times New Roman"/>
          <w:sz w:val="24"/>
          <w:szCs w:val="24"/>
        </w:rPr>
        <w:t>.</w:t>
      </w:r>
      <w:proofErr w:type="gramEnd"/>
      <w:r w:rsidRPr="00B1415F">
        <w:rPr>
          <w:rFonts w:ascii="Times New Roman" w:eastAsia="Calibri" w:hAnsi="Times New Roman" w:cs="Times New Roman"/>
          <w:sz w:val="24"/>
          <w:szCs w:val="24"/>
          <w:lang w:eastAsia="en-US"/>
        </w:rPr>
        <w:t xml:space="preserve"> Сообщение направляется не позднее рабочего дня, следующего за днем поступления заявления в </w:t>
      </w:r>
      <w:r w:rsidR="00C45E8C">
        <w:rPr>
          <w:rFonts w:ascii="Times New Roman" w:eastAsia="Calibri" w:hAnsi="Times New Roman" w:cs="Times New Roman"/>
          <w:sz w:val="24"/>
          <w:szCs w:val="24"/>
          <w:lang w:eastAsia="en-US"/>
        </w:rPr>
        <w:t>Отдел</w:t>
      </w:r>
      <w:r w:rsidRPr="00B1415F">
        <w:rPr>
          <w:rFonts w:ascii="Times New Roman" w:eastAsia="Calibri" w:hAnsi="Times New Roman" w:cs="Times New Roman"/>
          <w:sz w:val="24"/>
          <w:szCs w:val="24"/>
          <w:lang w:eastAsia="en-US"/>
        </w:rPr>
        <w:t>.</w:t>
      </w:r>
    </w:p>
    <w:p w:rsidR="00DC5587" w:rsidRPr="00B1415F" w:rsidRDefault="00DC5587" w:rsidP="00DC5587">
      <w:pPr>
        <w:widowControl w:val="0"/>
        <w:autoSpaceDE w:val="0"/>
        <w:autoSpaceDN w:val="0"/>
        <w:adjustRightInd w:val="0"/>
        <w:ind w:firstLine="567"/>
        <w:jc w:val="both"/>
        <w:rPr>
          <w:sz w:val="24"/>
          <w:szCs w:val="24"/>
          <w:lang w:eastAsia="ru-RU"/>
        </w:rPr>
      </w:pPr>
      <w:r w:rsidRPr="00B1415F">
        <w:rPr>
          <w:sz w:val="24"/>
          <w:szCs w:val="24"/>
          <w:lang w:eastAsia="ru-RU"/>
        </w:rPr>
        <w:t xml:space="preserve">Результатом административной процедуры является выдача (направление) заявителю расписки </w:t>
      </w:r>
      <w:r w:rsidRPr="00B1415F">
        <w:rPr>
          <w:sz w:val="24"/>
          <w:szCs w:val="24"/>
        </w:rPr>
        <w:t>в получении документов</w:t>
      </w:r>
      <w:r w:rsidR="00C73F08">
        <w:rPr>
          <w:sz w:val="24"/>
          <w:szCs w:val="24"/>
        </w:rPr>
        <w:t xml:space="preserve"> и </w:t>
      </w:r>
      <w:r w:rsidR="00C73F08" w:rsidRPr="00C73F08">
        <w:rPr>
          <w:sz w:val="24"/>
          <w:szCs w:val="24"/>
        </w:rPr>
        <w:t>регистрация поступивших заявления и документов</w:t>
      </w:r>
      <w:r w:rsidRPr="00B1415F">
        <w:rPr>
          <w:sz w:val="24"/>
          <w:szCs w:val="24"/>
          <w:lang w:eastAsia="ru-RU"/>
        </w:rPr>
        <w:t xml:space="preserve">. </w:t>
      </w:r>
    </w:p>
    <w:p w:rsidR="00DC5587" w:rsidRPr="00B1415F" w:rsidRDefault="00DC5587" w:rsidP="00DC5587">
      <w:pPr>
        <w:autoSpaceDE w:val="0"/>
        <w:autoSpaceDN w:val="0"/>
        <w:adjustRightInd w:val="0"/>
        <w:ind w:firstLine="567"/>
        <w:jc w:val="both"/>
        <w:rPr>
          <w:sz w:val="24"/>
          <w:szCs w:val="24"/>
          <w:lang w:eastAsia="ru-RU"/>
        </w:rPr>
      </w:pPr>
      <w:r w:rsidRPr="00B1415F">
        <w:rPr>
          <w:sz w:val="24"/>
          <w:szCs w:val="24"/>
          <w:lang w:eastAsia="ru-RU"/>
        </w:rPr>
        <w:t>Способ фиксации результата административной процедуры:</w:t>
      </w:r>
    </w:p>
    <w:p w:rsidR="00DC5587" w:rsidRPr="00B1415F" w:rsidRDefault="00C45E8C" w:rsidP="00DC5587">
      <w:pPr>
        <w:autoSpaceDE w:val="0"/>
        <w:autoSpaceDN w:val="0"/>
        <w:adjustRightInd w:val="0"/>
        <w:ind w:firstLine="567"/>
        <w:jc w:val="both"/>
        <w:rPr>
          <w:sz w:val="24"/>
          <w:szCs w:val="24"/>
          <w:lang w:eastAsia="ru-RU"/>
        </w:rPr>
      </w:pPr>
      <w:r>
        <w:rPr>
          <w:sz w:val="24"/>
          <w:szCs w:val="24"/>
          <w:lang w:eastAsia="ru-RU"/>
        </w:rPr>
        <w:t xml:space="preserve">- присвоение специалистом </w:t>
      </w:r>
      <w:r w:rsidR="00C73F08">
        <w:rPr>
          <w:sz w:val="24"/>
          <w:szCs w:val="24"/>
          <w:lang w:eastAsia="ru-RU"/>
        </w:rPr>
        <w:t>подразделения</w:t>
      </w:r>
      <w:r>
        <w:rPr>
          <w:sz w:val="24"/>
          <w:szCs w:val="24"/>
          <w:lang w:eastAsia="ru-RU"/>
        </w:rPr>
        <w:t>,</w:t>
      </w:r>
      <w:r w:rsidR="00DC5587" w:rsidRPr="00B1415F">
        <w:rPr>
          <w:sz w:val="24"/>
          <w:szCs w:val="24"/>
          <w:lang w:eastAsia="ru-RU"/>
        </w:rPr>
        <w:t xml:space="preserve"> ответственным за прием и регистрацию документов, регистрационного номера принятому заявлению.</w:t>
      </w:r>
    </w:p>
    <w:p w:rsidR="00DC5587" w:rsidRPr="00B1415F" w:rsidRDefault="00C73F08" w:rsidP="00DC5587">
      <w:pPr>
        <w:suppressAutoHyphens w:val="0"/>
        <w:autoSpaceDE w:val="0"/>
        <w:autoSpaceDN w:val="0"/>
        <w:adjustRightInd w:val="0"/>
        <w:ind w:firstLine="567"/>
        <w:jc w:val="both"/>
        <w:rPr>
          <w:sz w:val="24"/>
          <w:szCs w:val="24"/>
          <w:lang w:eastAsia="ru-RU"/>
        </w:rPr>
      </w:pPr>
      <w:bookmarkStart w:id="6" w:name="sub_201"/>
      <w:r>
        <w:rPr>
          <w:sz w:val="24"/>
          <w:szCs w:val="24"/>
          <w:lang w:eastAsia="ru-RU"/>
        </w:rPr>
        <w:t>Лицо, обратившееся с заявлением,</w:t>
      </w:r>
      <w:r w:rsidR="004F1647">
        <w:rPr>
          <w:sz w:val="24"/>
          <w:szCs w:val="24"/>
          <w:lang w:eastAsia="ru-RU"/>
        </w:rPr>
        <w:t xml:space="preserve"> вправе получить в А</w:t>
      </w:r>
      <w:r w:rsidR="00DC5587" w:rsidRPr="00B1415F">
        <w:rPr>
          <w:sz w:val="24"/>
          <w:szCs w:val="24"/>
          <w:lang w:eastAsia="ru-RU"/>
        </w:rPr>
        <w:t xml:space="preserve">дминистрации, подразделении, в том числе по телефону, информацию о регистрации его </w:t>
      </w:r>
      <w:r w:rsidR="0030110A">
        <w:rPr>
          <w:sz w:val="24"/>
          <w:szCs w:val="24"/>
          <w:lang w:eastAsia="ru-RU"/>
        </w:rPr>
        <w:t>заявления</w:t>
      </w:r>
      <w:r w:rsidR="00DC5587" w:rsidRPr="00B1415F">
        <w:rPr>
          <w:sz w:val="24"/>
          <w:szCs w:val="24"/>
          <w:lang w:eastAsia="ru-RU"/>
        </w:rPr>
        <w:t xml:space="preserve">, сроках его рассмотрения, о том, какому должностному лицу поручено рассмотрение </w:t>
      </w:r>
      <w:r w:rsidR="0030110A">
        <w:rPr>
          <w:sz w:val="24"/>
          <w:szCs w:val="24"/>
          <w:lang w:eastAsia="ru-RU"/>
        </w:rPr>
        <w:t>заявлени</w:t>
      </w:r>
      <w:r w:rsidR="0030110A" w:rsidRPr="00B1415F">
        <w:rPr>
          <w:sz w:val="24"/>
          <w:szCs w:val="24"/>
          <w:lang w:eastAsia="ru-RU"/>
        </w:rPr>
        <w:t>я</w:t>
      </w:r>
      <w:r w:rsidR="00DC5587" w:rsidRPr="00B1415F">
        <w:rPr>
          <w:sz w:val="24"/>
          <w:szCs w:val="24"/>
          <w:lang w:eastAsia="ru-RU"/>
        </w:rPr>
        <w:t xml:space="preserve">, его контактном телефоне, а также иную информацию о ходе рассмотрения </w:t>
      </w:r>
      <w:r w:rsidR="0030110A">
        <w:rPr>
          <w:sz w:val="24"/>
          <w:szCs w:val="24"/>
          <w:lang w:eastAsia="ru-RU"/>
        </w:rPr>
        <w:t>заявления</w:t>
      </w:r>
      <w:r w:rsidR="00DC5587" w:rsidRPr="00B1415F">
        <w:rPr>
          <w:sz w:val="24"/>
          <w:szCs w:val="24"/>
          <w:lang w:eastAsia="ru-RU"/>
        </w:rPr>
        <w:t>, распространение которой не запрещено федеральным законодательством.</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7" w:name="sub_202"/>
      <w:bookmarkEnd w:id="6"/>
      <w:r w:rsidRPr="00B1415F">
        <w:rPr>
          <w:sz w:val="24"/>
          <w:szCs w:val="24"/>
          <w:lang w:eastAsia="ru-RU"/>
        </w:rPr>
        <w:t xml:space="preserve">При приеме письменного </w:t>
      </w:r>
      <w:r w:rsidR="00C73F08">
        <w:rPr>
          <w:sz w:val="24"/>
          <w:szCs w:val="24"/>
          <w:lang w:eastAsia="ru-RU"/>
        </w:rPr>
        <w:t>заявления</w:t>
      </w:r>
      <w:r w:rsidRPr="00B1415F">
        <w:rPr>
          <w:sz w:val="24"/>
          <w:szCs w:val="24"/>
          <w:lang w:eastAsia="ru-RU"/>
        </w:rPr>
        <w:t xml:space="preserve"> непосредственно от гражданина по его просьбе на втором экземпляре принятого </w:t>
      </w:r>
      <w:r w:rsidR="0030110A">
        <w:rPr>
          <w:sz w:val="24"/>
          <w:szCs w:val="24"/>
          <w:lang w:eastAsia="ru-RU"/>
        </w:rPr>
        <w:t>заявления</w:t>
      </w:r>
      <w:r w:rsidR="0030110A" w:rsidRPr="00B1415F">
        <w:rPr>
          <w:sz w:val="24"/>
          <w:szCs w:val="24"/>
          <w:lang w:eastAsia="ru-RU"/>
        </w:rPr>
        <w:t xml:space="preserve"> </w:t>
      </w:r>
      <w:r w:rsidRPr="00B1415F">
        <w:rPr>
          <w:sz w:val="24"/>
          <w:szCs w:val="24"/>
          <w:lang w:eastAsia="ru-RU"/>
        </w:rPr>
        <w:t xml:space="preserve">делается отметка с указанием даты его принятия, фамилии и инициалов лица, принявшего </w:t>
      </w:r>
      <w:r w:rsidR="0030110A">
        <w:rPr>
          <w:sz w:val="24"/>
          <w:szCs w:val="24"/>
          <w:lang w:eastAsia="ru-RU"/>
        </w:rPr>
        <w:t>заявление</w:t>
      </w:r>
      <w:r w:rsidRPr="00B1415F">
        <w:rPr>
          <w:sz w:val="24"/>
          <w:szCs w:val="24"/>
          <w:lang w:eastAsia="ru-RU"/>
        </w:rPr>
        <w:t xml:space="preserve">, контактного телефона </w:t>
      </w:r>
      <w:r w:rsidR="00C73F08">
        <w:rPr>
          <w:sz w:val="24"/>
          <w:szCs w:val="24"/>
          <w:lang w:eastAsia="ru-RU"/>
        </w:rPr>
        <w:t>А</w:t>
      </w:r>
      <w:r w:rsidRPr="00B1415F">
        <w:rPr>
          <w:sz w:val="24"/>
          <w:szCs w:val="24"/>
          <w:lang w:eastAsia="ru-RU"/>
        </w:rPr>
        <w:t xml:space="preserve">дминистрации, </w:t>
      </w:r>
      <w:r w:rsidR="00C73F08">
        <w:rPr>
          <w:sz w:val="24"/>
          <w:szCs w:val="24"/>
          <w:lang w:eastAsia="ru-RU"/>
        </w:rPr>
        <w:t>подразделения</w:t>
      </w:r>
      <w:r w:rsidRPr="00B1415F">
        <w:rPr>
          <w:sz w:val="24"/>
          <w:szCs w:val="24"/>
          <w:lang w:eastAsia="ru-RU"/>
        </w:rPr>
        <w:t xml:space="preserve">, принявших </w:t>
      </w:r>
      <w:r w:rsidR="0030110A">
        <w:rPr>
          <w:sz w:val="24"/>
          <w:szCs w:val="24"/>
          <w:lang w:eastAsia="ru-RU"/>
        </w:rPr>
        <w:t>заявление</w:t>
      </w:r>
      <w:r w:rsidRPr="00B1415F">
        <w:rPr>
          <w:sz w:val="24"/>
          <w:szCs w:val="24"/>
          <w:lang w:eastAsia="ru-RU"/>
        </w:rPr>
        <w:t>.</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8" w:name="sub_601"/>
      <w:bookmarkEnd w:id="7"/>
      <w:proofErr w:type="gramStart"/>
      <w:r w:rsidRPr="00B1415F">
        <w:rPr>
          <w:sz w:val="24"/>
          <w:szCs w:val="24"/>
          <w:lang w:eastAsia="ru-RU"/>
        </w:rPr>
        <w:t xml:space="preserve">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w:t>
      </w:r>
      <w:r w:rsidR="004F1647">
        <w:rPr>
          <w:sz w:val="24"/>
          <w:szCs w:val="24"/>
          <w:lang w:eastAsia="ru-RU"/>
        </w:rPr>
        <w:t>А</w:t>
      </w:r>
      <w:r w:rsidR="00C45E8C">
        <w:rPr>
          <w:sz w:val="24"/>
          <w:szCs w:val="24"/>
          <w:lang w:eastAsia="ru-RU"/>
        </w:rPr>
        <w:t xml:space="preserve">дминистрация, </w:t>
      </w:r>
      <w:r w:rsidR="00C73F08">
        <w:rPr>
          <w:sz w:val="24"/>
          <w:szCs w:val="24"/>
          <w:lang w:eastAsia="ru-RU"/>
        </w:rPr>
        <w:t>подразделение</w:t>
      </w:r>
      <w:r w:rsidRPr="00B1415F">
        <w:rPr>
          <w:sz w:val="24"/>
          <w:szCs w:val="24"/>
          <w:lang w:eastAsia="ru-RU"/>
        </w:rPr>
        <w:t xml:space="preserve">, а также на официальном сайте в информационно-телекоммуникационной </w:t>
      </w:r>
      <w:r w:rsidR="00C73F08">
        <w:rPr>
          <w:sz w:val="24"/>
          <w:szCs w:val="24"/>
          <w:lang w:eastAsia="ru-RU"/>
        </w:rPr>
        <w:t>сети «</w:t>
      </w:r>
      <w:r w:rsidRPr="00B1415F">
        <w:rPr>
          <w:sz w:val="24"/>
          <w:szCs w:val="24"/>
          <w:lang w:eastAsia="ru-RU"/>
        </w:rPr>
        <w:t>Интернет</w:t>
      </w:r>
      <w:r w:rsidR="00C73F08">
        <w:rPr>
          <w:sz w:val="24"/>
          <w:szCs w:val="24"/>
          <w:lang w:eastAsia="ru-RU"/>
        </w:rPr>
        <w:t>»</w:t>
      </w:r>
      <w:r w:rsidRPr="00B1415F">
        <w:rPr>
          <w:sz w:val="24"/>
          <w:szCs w:val="24"/>
          <w:lang w:eastAsia="ru-RU"/>
        </w:rPr>
        <w:t xml:space="preserve"> в соответствии с федеральным законодательством.</w:t>
      </w:r>
      <w:proofErr w:type="gramEnd"/>
    </w:p>
    <w:p w:rsidR="00DC5587" w:rsidRPr="00B1415F" w:rsidRDefault="00DC5587" w:rsidP="00DC5587">
      <w:pPr>
        <w:suppressAutoHyphens w:val="0"/>
        <w:autoSpaceDE w:val="0"/>
        <w:autoSpaceDN w:val="0"/>
        <w:adjustRightInd w:val="0"/>
        <w:ind w:firstLine="567"/>
        <w:jc w:val="both"/>
        <w:rPr>
          <w:sz w:val="24"/>
          <w:szCs w:val="24"/>
          <w:lang w:eastAsia="ru-RU"/>
        </w:rPr>
      </w:pPr>
      <w:bookmarkStart w:id="9" w:name="sub_602"/>
      <w:bookmarkEnd w:id="8"/>
      <w:r w:rsidRPr="00B1415F">
        <w:rPr>
          <w:sz w:val="24"/>
          <w:szCs w:val="24"/>
          <w:lang w:eastAsia="ru-RU"/>
        </w:rPr>
        <w:t>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0" w:name="sub_603"/>
      <w:bookmarkEnd w:id="9"/>
      <w:r w:rsidRPr="00B1415F">
        <w:rPr>
          <w:sz w:val="24"/>
          <w:szCs w:val="24"/>
          <w:lang w:eastAsia="ru-RU"/>
        </w:rPr>
        <w:t>Право на личный прием в первоочередном порядке имеют:</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1" w:name="sub_6031"/>
      <w:bookmarkEnd w:id="10"/>
      <w:r w:rsidRPr="00B1415F">
        <w:rPr>
          <w:sz w:val="24"/>
          <w:szCs w:val="24"/>
          <w:lang w:eastAsia="ru-RU"/>
        </w:rPr>
        <w:t>1) ветераны и инвалиды Великой Отечественной войны;</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2" w:name="sub_6032"/>
      <w:bookmarkEnd w:id="11"/>
      <w:r w:rsidRPr="00B1415F">
        <w:rPr>
          <w:sz w:val="24"/>
          <w:szCs w:val="24"/>
          <w:lang w:eastAsia="ru-RU"/>
        </w:rPr>
        <w:t>2) ветераны и инвалиды боевых действий;</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3" w:name="sub_6033"/>
      <w:bookmarkEnd w:id="12"/>
      <w:r w:rsidRPr="00B1415F">
        <w:rPr>
          <w:sz w:val="24"/>
          <w:szCs w:val="24"/>
          <w:lang w:eastAsia="ru-RU"/>
        </w:rPr>
        <w:t>3) инвалиды I-III групп, семьи, имеющие детей-инвалидов, законные представители граждан, относящихся к указанным категориям;</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4" w:name="sub_6034"/>
      <w:bookmarkEnd w:id="13"/>
      <w:r w:rsidRPr="00B1415F">
        <w:rPr>
          <w:sz w:val="24"/>
          <w:szCs w:val="24"/>
          <w:lang w:eastAsia="ru-RU"/>
        </w:rPr>
        <w:t>4) беременные женщины;</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5" w:name="sub_6035"/>
      <w:bookmarkEnd w:id="14"/>
      <w:r w:rsidRPr="00B1415F">
        <w:rPr>
          <w:sz w:val="24"/>
          <w:szCs w:val="24"/>
          <w:lang w:eastAsia="ru-RU"/>
        </w:rPr>
        <w:t>5) граждане, пришедшие на личный прием с детьми в возрасте до трех лет;</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6" w:name="sub_6036"/>
      <w:bookmarkEnd w:id="15"/>
      <w:r w:rsidRPr="00B1415F">
        <w:rPr>
          <w:sz w:val="24"/>
          <w:szCs w:val="24"/>
          <w:lang w:eastAsia="ru-RU"/>
        </w:rPr>
        <w:t>6) граждане, достигшие 70-летнего возраста;</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7" w:name="sub_6037"/>
      <w:bookmarkEnd w:id="16"/>
      <w:r w:rsidRPr="00B1415F">
        <w:rPr>
          <w:sz w:val="24"/>
          <w:szCs w:val="24"/>
          <w:lang w:eastAsia="ru-RU"/>
        </w:rPr>
        <w:t xml:space="preserve">7) иные категории граждан в соответствии с законодательством Российской Федерации и законодательством </w:t>
      </w:r>
      <w:r w:rsidR="004F1647">
        <w:rPr>
          <w:sz w:val="24"/>
          <w:szCs w:val="24"/>
          <w:lang w:eastAsia="ru-RU"/>
        </w:rPr>
        <w:t xml:space="preserve">Саратовской </w:t>
      </w:r>
      <w:r w:rsidRPr="00B1415F">
        <w:rPr>
          <w:sz w:val="24"/>
          <w:szCs w:val="24"/>
          <w:lang w:eastAsia="ru-RU"/>
        </w:rPr>
        <w:t>области.</w:t>
      </w:r>
    </w:p>
    <w:bookmarkEnd w:id="17"/>
    <w:p w:rsidR="00DC5587" w:rsidRPr="00B1415F" w:rsidRDefault="00DC5587" w:rsidP="00DC5587">
      <w:pPr>
        <w:suppressAutoHyphens w:val="0"/>
        <w:autoSpaceDE w:val="0"/>
        <w:autoSpaceDN w:val="0"/>
        <w:adjustRightInd w:val="0"/>
        <w:ind w:firstLine="567"/>
        <w:jc w:val="both"/>
        <w:rPr>
          <w:sz w:val="24"/>
          <w:szCs w:val="24"/>
          <w:lang w:eastAsia="ru-RU"/>
        </w:rPr>
      </w:pPr>
      <w:r w:rsidRPr="00B1415F">
        <w:rPr>
          <w:sz w:val="24"/>
          <w:szCs w:val="24"/>
          <w:lang w:eastAsia="ru-RU"/>
        </w:rPr>
        <w:lastRenderedPageBreak/>
        <w:t>В случае</w:t>
      </w:r>
      <w:proofErr w:type="gramStart"/>
      <w:r w:rsidRPr="00B1415F">
        <w:rPr>
          <w:sz w:val="24"/>
          <w:szCs w:val="24"/>
          <w:lang w:eastAsia="ru-RU"/>
        </w:rPr>
        <w:t>,</w:t>
      </w:r>
      <w:proofErr w:type="gramEnd"/>
      <w:r w:rsidRPr="00B1415F">
        <w:rPr>
          <w:sz w:val="24"/>
          <w:szCs w:val="24"/>
          <w:lang w:eastAsia="ru-RU"/>
        </w:rPr>
        <w:t xml:space="preserve"> если правом на первоочередной личный прием одновременно обладают несколько граждан, прием указанных граждан производится в порядке их явки.</w:t>
      </w:r>
    </w:p>
    <w:p w:rsidR="00DC5587" w:rsidRPr="00B1415F" w:rsidRDefault="00DC5587" w:rsidP="00DC5587">
      <w:pPr>
        <w:suppressAutoHyphens w:val="0"/>
        <w:autoSpaceDE w:val="0"/>
        <w:autoSpaceDN w:val="0"/>
        <w:adjustRightInd w:val="0"/>
        <w:ind w:firstLine="567"/>
        <w:jc w:val="both"/>
        <w:rPr>
          <w:sz w:val="24"/>
          <w:szCs w:val="24"/>
          <w:lang w:eastAsia="ru-RU"/>
        </w:rPr>
      </w:pPr>
      <w:r w:rsidRPr="00B1415F">
        <w:rPr>
          <w:sz w:val="24"/>
          <w:szCs w:val="24"/>
          <w:lang w:eastAsia="ru-RU"/>
        </w:rPr>
        <w:t xml:space="preserve">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w:t>
      </w:r>
      <w:r w:rsidR="0030110A">
        <w:rPr>
          <w:sz w:val="24"/>
          <w:szCs w:val="24"/>
          <w:lang w:eastAsia="ru-RU"/>
        </w:rPr>
        <w:t>Администрации</w:t>
      </w:r>
      <w:r w:rsidRPr="00B1415F">
        <w:rPr>
          <w:sz w:val="24"/>
          <w:szCs w:val="24"/>
          <w:lang w:eastAsia="ru-RU"/>
        </w:rPr>
        <w:t xml:space="preserve">, </w:t>
      </w:r>
      <w:r w:rsidR="0030110A">
        <w:rPr>
          <w:sz w:val="24"/>
          <w:szCs w:val="24"/>
          <w:lang w:eastAsia="ru-RU"/>
        </w:rPr>
        <w:t>подразделении</w:t>
      </w:r>
      <w:r w:rsidR="0030110A" w:rsidRPr="00B1415F">
        <w:rPr>
          <w:sz w:val="24"/>
          <w:szCs w:val="24"/>
          <w:lang w:eastAsia="ru-RU"/>
        </w:rPr>
        <w:t xml:space="preserve"> </w:t>
      </w:r>
      <w:r w:rsidRPr="00B1415F">
        <w:rPr>
          <w:sz w:val="24"/>
          <w:szCs w:val="24"/>
          <w:lang w:eastAsia="ru-RU"/>
        </w:rPr>
        <w:t>или должностным лицом.</w:t>
      </w:r>
    </w:p>
    <w:p w:rsidR="00DC5587"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rPr>
        <w:t xml:space="preserve">Максимальный срок </w:t>
      </w:r>
      <w:r w:rsidRPr="00B1415F">
        <w:rPr>
          <w:sz w:val="24"/>
          <w:szCs w:val="24"/>
          <w:lang w:eastAsia="ru-RU"/>
        </w:rPr>
        <w:t xml:space="preserve">выполнения административной процедуры составляет </w:t>
      </w:r>
      <w:r w:rsidR="00C73F08">
        <w:rPr>
          <w:sz w:val="24"/>
          <w:szCs w:val="24"/>
          <w:lang w:eastAsia="ru-RU"/>
        </w:rPr>
        <w:t>3 (три)</w:t>
      </w:r>
      <w:r w:rsidRPr="00B1415F">
        <w:rPr>
          <w:sz w:val="24"/>
          <w:szCs w:val="24"/>
          <w:lang w:eastAsia="ru-RU"/>
        </w:rPr>
        <w:t xml:space="preserve"> календарны</w:t>
      </w:r>
      <w:r w:rsidR="00C73F08">
        <w:rPr>
          <w:sz w:val="24"/>
          <w:szCs w:val="24"/>
          <w:lang w:eastAsia="ru-RU"/>
        </w:rPr>
        <w:t>х</w:t>
      </w:r>
      <w:r w:rsidRPr="00B1415F">
        <w:rPr>
          <w:sz w:val="24"/>
          <w:szCs w:val="24"/>
          <w:lang w:eastAsia="ru-RU"/>
        </w:rPr>
        <w:t xml:space="preserve"> д</w:t>
      </w:r>
      <w:r w:rsidR="00C73F08">
        <w:rPr>
          <w:sz w:val="24"/>
          <w:szCs w:val="24"/>
          <w:lang w:eastAsia="ru-RU"/>
        </w:rPr>
        <w:t>ня</w:t>
      </w:r>
      <w:r w:rsidRPr="00B1415F">
        <w:rPr>
          <w:sz w:val="24"/>
          <w:szCs w:val="24"/>
          <w:lang w:eastAsia="ru-RU"/>
        </w:rPr>
        <w:t>.</w:t>
      </w:r>
    </w:p>
    <w:p w:rsidR="00C73F08" w:rsidRPr="00B1415F" w:rsidRDefault="00C73F08"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p>
    <w:p w:rsidR="00DC5587" w:rsidRPr="00FB60F3" w:rsidRDefault="00DC5587" w:rsidP="00DC5587">
      <w:pPr>
        <w:autoSpaceDE w:val="0"/>
        <w:autoSpaceDN w:val="0"/>
        <w:adjustRightInd w:val="0"/>
        <w:ind w:firstLine="540"/>
        <w:jc w:val="center"/>
        <w:rPr>
          <w:b/>
          <w:i/>
          <w:sz w:val="24"/>
          <w:szCs w:val="24"/>
          <w:lang w:eastAsia="ru-RU"/>
        </w:rPr>
      </w:pPr>
      <w:r w:rsidRPr="00FB60F3">
        <w:rPr>
          <w:b/>
          <w:i/>
          <w:sz w:val="24"/>
          <w:szCs w:val="24"/>
          <w:lang w:eastAsia="ru-RU"/>
        </w:rPr>
        <w:t xml:space="preserve">3.3. Формирование и направление межведомственных запросов </w:t>
      </w:r>
    </w:p>
    <w:p w:rsidR="00DC5587" w:rsidRPr="00B1415F" w:rsidRDefault="00DC5587" w:rsidP="00DC5587">
      <w:pPr>
        <w:widowControl w:val="0"/>
        <w:autoSpaceDE w:val="0"/>
        <w:autoSpaceDN w:val="0"/>
        <w:adjustRightInd w:val="0"/>
        <w:ind w:firstLine="567"/>
        <w:jc w:val="both"/>
        <w:rPr>
          <w:sz w:val="24"/>
          <w:szCs w:val="24"/>
          <w:lang w:eastAsia="ru-RU"/>
        </w:rPr>
      </w:pPr>
      <w:r w:rsidRPr="00B1415F">
        <w:rPr>
          <w:sz w:val="24"/>
          <w:szCs w:val="24"/>
          <w:lang w:eastAsia="ru-RU"/>
        </w:rPr>
        <w:t xml:space="preserve">3.3.1. Основанием для начала административной процедуры является поступление документов на рассмотрение специалисту, ответственному за предоставление муниципальной услуги. </w:t>
      </w:r>
    </w:p>
    <w:p w:rsidR="004F1647" w:rsidRPr="00B1415F" w:rsidRDefault="004F1647" w:rsidP="004F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В случае если заявителем представлены все документы</w:t>
      </w:r>
      <w:r>
        <w:rPr>
          <w:sz w:val="24"/>
          <w:szCs w:val="24"/>
          <w:lang w:eastAsia="ru-RU"/>
        </w:rPr>
        <w:t>,</w:t>
      </w:r>
      <w:r w:rsidRPr="00B1415F">
        <w:rPr>
          <w:sz w:val="24"/>
          <w:szCs w:val="24"/>
          <w:lang w:eastAsia="ru-RU"/>
        </w:rPr>
        <w:t xml:space="preserve"> специалист приступает к исполнению следующей административной процедуры.</w:t>
      </w:r>
    </w:p>
    <w:p w:rsidR="004F1647" w:rsidRPr="00B1415F" w:rsidRDefault="004F1647" w:rsidP="004F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В случае если заявителем по собственной инициативе не представлены документы</w:t>
      </w:r>
      <w:r>
        <w:rPr>
          <w:sz w:val="24"/>
          <w:szCs w:val="24"/>
          <w:lang w:eastAsia="ru-RU"/>
        </w:rPr>
        <w:t>,</w:t>
      </w:r>
      <w:r w:rsidRPr="00B1415F">
        <w:rPr>
          <w:sz w:val="24"/>
          <w:szCs w:val="24"/>
          <w:lang w:eastAsia="ru-RU"/>
        </w:rPr>
        <w:t xml:space="preserve"> специалист формирует и направляет межведомственные запросы</w:t>
      </w:r>
      <w:r w:rsidRPr="00B1415F">
        <w:rPr>
          <w:sz w:val="24"/>
          <w:szCs w:val="24"/>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(их копии, сведения, содержащиеся в них)</w:t>
      </w:r>
      <w:r w:rsidRPr="00B1415F">
        <w:rPr>
          <w:sz w:val="24"/>
          <w:szCs w:val="24"/>
          <w:lang w:eastAsia="ru-RU"/>
        </w:rPr>
        <w:t xml:space="preserve">. </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30110A">
        <w:rPr>
          <w:sz w:val="24"/>
          <w:szCs w:val="24"/>
          <w:lang w:eastAsia="ru-RU"/>
        </w:rPr>
        <w:t>Российской Федерации</w:t>
      </w:r>
      <w:r w:rsidR="0030110A" w:rsidRPr="00B1415F">
        <w:rPr>
          <w:sz w:val="24"/>
          <w:szCs w:val="24"/>
          <w:lang w:eastAsia="ru-RU"/>
        </w:rPr>
        <w:t xml:space="preserve"> </w:t>
      </w:r>
      <w:r w:rsidRPr="00B1415F">
        <w:rPr>
          <w:sz w:val="24"/>
          <w:szCs w:val="24"/>
          <w:lang w:eastAsia="ru-RU"/>
        </w:rPr>
        <w:t>от 08</w:t>
      </w:r>
      <w:r w:rsidR="0030110A">
        <w:rPr>
          <w:sz w:val="24"/>
          <w:szCs w:val="24"/>
          <w:lang w:eastAsia="ru-RU"/>
        </w:rPr>
        <w:t>.09.</w:t>
      </w:r>
      <w:r w:rsidRPr="00B1415F">
        <w:rPr>
          <w:sz w:val="24"/>
          <w:szCs w:val="24"/>
          <w:lang w:eastAsia="ru-RU"/>
        </w:rPr>
        <w:t xml:space="preserve">2010 </w:t>
      </w:r>
      <w:r w:rsidR="0030110A" w:rsidRPr="00B1415F">
        <w:rPr>
          <w:sz w:val="24"/>
          <w:szCs w:val="24"/>
          <w:lang w:eastAsia="ru-RU"/>
        </w:rPr>
        <w:t>г</w:t>
      </w:r>
      <w:r w:rsidR="0030110A">
        <w:rPr>
          <w:sz w:val="24"/>
          <w:szCs w:val="24"/>
          <w:lang w:eastAsia="ru-RU"/>
        </w:rPr>
        <w:t>.</w:t>
      </w:r>
      <w:r w:rsidR="0030110A" w:rsidRPr="00B1415F">
        <w:rPr>
          <w:sz w:val="24"/>
          <w:szCs w:val="24"/>
          <w:lang w:eastAsia="ru-RU"/>
        </w:rPr>
        <w:t xml:space="preserve"> </w:t>
      </w:r>
      <w:r w:rsidRPr="00B1415F">
        <w:rPr>
          <w:sz w:val="24"/>
          <w:szCs w:val="24"/>
          <w:lang w:eastAsia="ru-RU"/>
        </w:rPr>
        <w:t>№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 xml:space="preserve">Срок подготовки и направления межведомственного запроса – 1 </w:t>
      </w:r>
      <w:r w:rsidR="004F1647">
        <w:rPr>
          <w:sz w:val="24"/>
          <w:szCs w:val="24"/>
          <w:lang w:eastAsia="ru-RU"/>
        </w:rPr>
        <w:t xml:space="preserve">(один) </w:t>
      </w:r>
      <w:r w:rsidRPr="00B1415F">
        <w:rPr>
          <w:sz w:val="24"/>
          <w:szCs w:val="24"/>
          <w:lang w:eastAsia="ru-RU"/>
        </w:rPr>
        <w:t>рабочий день со дня регистрации заявления и документов заявителя.</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Специалист</w:t>
      </w:r>
      <w:r w:rsidR="00A8382A">
        <w:rPr>
          <w:sz w:val="24"/>
          <w:szCs w:val="24"/>
          <w:lang w:eastAsia="ru-RU"/>
        </w:rPr>
        <w:t xml:space="preserve"> </w:t>
      </w:r>
      <w:r w:rsidR="007D5F2D">
        <w:rPr>
          <w:sz w:val="24"/>
          <w:szCs w:val="24"/>
          <w:lang w:eastAsia="ru-RU"/>
        </w:rPr>
        <w:t>подразделения</w:t>
      </w:r>
      <w:r w:rsidRPr="00B1415F">
        <w:rPr>
          <w:sz w:val="24"/>
          <w:szCs w:val="24"/>
          <w:lang w:eastAsia="ru-RU"/>
        </w:rPr>
        <w:t>,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Способ</w:t>
      </w:r>
      <w:r w:rsidR="00FB60F3">
        <w:rPr>
          <w:sz w:val="24"/>
          <w:szCs w:val="24"/>
          <w:lang w:eastAsia="ru-RU"/>
        </w:rPr>
        <w:t>ом</w:t>
      </w:r>
      <w:r w:rsidRPr="00B1415F">
        <w:rPr>
          <w:sz w:val="24"/>
          <w:szCs w:val="24"/>
          <w:lang w:eastAsia="ru-RU"/>
        </w:rPr>
        <w:t xml:space="preserve"> фиксации административной процедуры является регистрация </w:t>
      </w:r>
      <w:r w:rsidR="00FB60F3">
        <w:rPr>
          <w:sz w:val="24"/>
          <w:szCs w:val="24"/>
          <w:lang w:eastAsia="ru-RU"/>
        </w:rPr>
        <w:t>запроса о предоставлении документов</w:t>
      </w:r>
      <w:r w:rsidRPr="00B1415F">
        <w:rPr>
          <w:sz w:val="24"/>
          <w:szCs w:val="24"/>
          <w:lang w:eastAsia="ru-RU"/>
        </w:rPr>
        <w:t>.</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DC5587" w:rsidRPr="00B1415F" w:rsidRDefault="00DC5587" w:rsidP="00DC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sidRPr="00B1415F">
        <w:rPr>
          <w:sz w:val="24"/>
          <w:szCs w:val="24"/>
        </w:rPr>
        <w:t xml:space="preserve">Максимальный срок </w:t>
      </w:r>
      <w:r w:rsidRPr="00B1415F">
        <w:rPr>
          <w:sz w:val="24"/>
          <w:szCs w:val="24"/>
          <w:lang w:eastAsia="ru-RU"/>
        </w:rPr>
        <w:t xml:space="preserve">выполнения административной процедуры составляет </w:t>
      </w:r>
      <w:r w:rsidR="00A8382A">
        <w:rPr>
          <w:sz w:val="24"/>
          <w:szCs w:val="24"/>
          <w:lang w:eastAsia="ru-RU"/>
        </w:rPr>
        <w:t xml:space="preserve">3 </w:t>
      </w:r>
      <w:proofErr w:type="gramStart"/>
      <w:r w:rsidR="00A8382A">
        <w:rPr>
          <w:sz w:val="24"/>
          <w:szCs w:val="24"/>
          <w:lang w:eastAsia="ru-RU"/>
        </w:rPr>
        <w:t>календарных</w:t>
      </w:r>
      <w:proofErr w:type="gramEnd"/>
      <w:r w:rsidR="00A8382A">
        <w:rPr>
          <w:sz w:val="24"/>
          <w:szCs w:val="24"/>
          <w:lang w:eastAsia="ru-RU"/>
        </w:rPr>
        <w:t xml:space="preserve"> дня</w:t>
      </w:r>
      <w:r w:rsidRPr="00B1415F">
        <w:rPr>
          <w:sz w:val="24"/>
          <w:szCs w:val="24"/>
          <w:lang w:eastAsia="ru-RU"/>
        </w:rPr>
        <w:t xml:space="preserve"> </w:t>
      </w:r>
      <w:r w:rsidRPr="00B1415F">
        <w:rPr>
          <w:sz w:val="24"/>
          <w:szCs w:val="24"/>
        </w:rPr>
        <w:t>с момента поступления заявления в Администрацию</w:t>
      </w:r>
      <w:r w:rsidRPr="00B1415F">
        <w:rPr>
          <w:sz w:val="24"/>
          <w:szCs w:val="24"/>
          <w:lang w:eastAsia="ru-RU"/>
        </w:rPr>
        <w:t xml:space="preserve">. </w:t>
      </w:r>
    </w:p>
    <w:p w:rsidR="00DC5587" w:rsidRPr="00DC5587" w:rsidRDefault="00DC5587" w:rsidP="00DC5587">
      <w:pPr>
        <w:autoSpaceDE w:val="0"/>
        <w:autoSpaceDN w:val="0"/>
        <w:adjustRightInd w:val="0"/>
        <w:ind w:firstLine="540"/>
        <w:jc w:val="center"/>
        <w:rPr>
          <w:i/>
          <w:sz w:val="16"/>
          <w:szCs w:val="16"/>
          <w:lang w:eastAsia="ru-RU"/>
        </w:rPr>
      </w:pPr>
    </w:p>
    <w:p w:rsidR="00DC5587" w:rsidRPr="00FB60F3" w:rsidRDefault="00DC5587" w:rsidP="00DC5587">
      <w:pPr>
        <w:autoSpaceDE w:val="0"/>
        <w:autoSpaceDN w:val="0"/>
        <w:adjustRightInd w:val="0"/>
        <w:ind w:firstLine="540"/>
        <w:jc w:val="center"/>
        <w:rPr>
          <w:b/>
          <w:i/>
          <w:sz w:val="24"/>
          <w:szCs w:val="24"/>
          <w:lang w:eastAsia="ru-RU"/>
        </w:rPr>
      </w:pPr>
      <w:r w:rsidRPr="00FB60F3">
        <w:rPr>
          <w:b/>
          <w:i/>
          <w:sz w:val="24"/>
          <w:szCs w:val="24"/>
          <w:lang w:eastAsia="ru-RU"/>
        </w:rPr>
        <w:t xml:space="preserve">3.4. Рассмотрение заявления и представленных документов и принятие решения по подготовке результата предоставления муниципальной услуги </w:t>
      </w:r>
    </w:p>
    <w:p w:rsidR="00DC5587" w:rsidRPr="00B1415F" w:rsidRDefault="00DC5587" w:rsidP="00DC5587">
      <w:pPr>
        <w:pStyle w:val="ConsPlusNormal"/>
        <w:ind w:firstLine="540"/>
        <w:jc w:val="both"/>
        <w:rPr>
          <w:rFonts w:ascii="Times New Roman" w:hAnsi="Times New Roman" w:cs="Times New Roman"/>
          <w:sz w:val="24"/>
          <w:szCs w:val="24"/>
        </w:rPr>
      </w:pPr>
      <w:r w:rsidRPr="00B1415F">
        <w:rPr>
          <w:rFonts w:ascii="Times New Roman" w:hAnsi="Times New Roman" w:cs="Times New Roman"/>
          <w:sz w:val="24"/>
          <w:szCs w:val="24"/>
        </w:rPr>
        <w:t xml:space="preserve">3.4.1. Основанием для начала административной процедуры является формирование </w:t>
      </w:r>
      <w:r w:rsidRPr="00B1415F">
        <w:rPr>
          <w:rFonts w:ascii="Times New Roman" w:hAnsi="Times New Roman" w:cs="Times New Roman"/>
          <w:sz w:val="24"/>
          <w:szCs w:val="24"/>
        </w:rPr>
        <w:lastRenderedPageBreak/>
        <w:t xml:space="preserve">полного пакета документов, необходимого для предоставления муниципальной услуги. </w:t>
      </w:r>
    </w:p>
    <w:p w:rsidR="00B51905" w:rsidRDefault="00B51905" w:rsidP="00A8382A">
      <w:pPr>
        <w:suppressAutoHyphens w:val="0"/>
        <w:ind w:firstLine="567"/>
        <w:jc w:val="both"/>
        <w:rPr>
          <w:sz w:val="24"/>
          <w:szCs w:val="24"/>
          <w:lang w:eastAsia="ru-RU"/>
        </w:rPr>
      </w:pPr>
    </w:p>
    <w:p w:rsidR="00A8382A" w:rsidRPr="00A8382A" w:rsidRDefault="00A8382A" w:rsidP="00A8382A">
      <w:pPr>
        <w:suppressAutoHyphens w:val="0"/>
        <w:ind w:firstLine="567"/>
        <w:jc w:val="both"/>
        <w:rPr>
          <w:sz w:val="24"/>
          <w:szCs w:val="24"/>
          <w:lang w:eastAsia="ru-RU"/>
        </w:rPr>
      </w:pPr>
      <w:r>
        <w:rPr>
          <w:sz w:val="24"/>
          <w:szCs w:val="24"/>
          <w:lang w:eastAsia="ru-RU"/>
        </w:rPr>
        <w:t>-</w:t>
      </w:r>
      <w:r w:rsidRPr="00A8382A">
        <w:rPr>
          <w:sz w:val="24"/>
          <w:szCs w:val="24"/>
          <w:lang w:eastAsia="ru-RU"/>
        </w:rPr>
        <w:t>при утверждении схемы расположения земельного участка:</w:t>
      </w: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в течение двух месяцев со дня получения заявления специалист </w:t>
      </w:r>
      <w:r w:rsidR="00B51905">
        <w:rPr>
          <w:sz w:val="24"/>
          <w:szCs w:val="24"/>
          <w:lang w:eastAsia="ru-RU"/>
        </w:rPr>
        <w:t>подразделения</w:t>
      </w:r>
      <w:r w:rsidRPr="00A8382A">
        <w:rPr>
          <w:sz w:val="24"/>
          <w:szCs w:val="24"/>
          <w:lang w:eastAsia="ru-RU"/>
        </w:rPr>
        <w:t>, ответственный за предоставление муниципальной услуги:</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w:t>
      </w:r>
      <w:r>
        <w:rPr>
          <w:sz w:val="24"/>
          <w:szCs w:val="24"/>
          <w:lang w:eastAsia="ru-RU"/>
        </w:rPr>
        <w:t>уги, установленных пунктами 2.9</w:t>
      </w:r>
      <w:r w:rsidRPr="00A8382A">
        <w:rPr>
          <w:sz w:val="24"/>
          <w:szCs w:val="24"/>
          <w:lang w:eastAsia="ru-RU"/>
        </w:rPr>
        <w:t>.</w:t>
      </w:r>
      <w:r>
        <w:rPr>
          <w:sz w:val="24"/>
          <w:szCs w:val="24"/>
          <w:lang w:eastAsia="ru-RU"/>
        </w:rPr>
        <w:t>1 и 2.9.2</w:t>
      </w:r>
      <w:r w:rsidR="00B51905">
        <w:rPr>
          <w:sz w:val="24"/>
          <w:szCs w:val="24"/>
          <w:lang w:eastAsia="ru-RU"/>
        </w:rPr>
        <w:t xml:space="preserve"> настоящего</w:t>
      </w:r>
      <w:r w:rsidRPr="00A8382A">
        <w:rPr>
          <w:sz w:val="24"/>
          <w:szCs w:val="24"/>
          <w:lang w:eastAsia="ru-RU"/>
        </w:rPr>
        <w:t xml:space="preserve"> Административного регламента;</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2) в случае выявления в ходе проверки оснований для приостановления утверждения схемы расположения земельного участка, у</w:t>
      </w:r>
      <w:r w:rsidR="00E65F86">
        <w:rPr>
          <w:sz w:val="24"/>
          <w:szCs w:val="24"/>
          <w:lang w:eastAsia="ru-RU"/>
        </w:rPr>
        <w:t>становленных пунктом 2.9</w:t>
      </w:r>
      <w:r w:rsidRPr="00A8382A">
        <w:rPr>
          <w:sz w:val="24"/>
          <w:szCs w:val="24"/>
          <w:lang w:eastAsia="ru-RU"/>
        </w:rPr>
        <w:t>.</w:t>
      </w:r>
      <w:r w:rsidR="00E65F86">
        <w:rPr>
          <w:sz w:val="24"/>
          <w:szCs w:val="24"/>
          <w:lang w:eastAsia="ru-RU"/>
        </w:rPr>
        <w:t>1</w:t>
      </w:r>
      <w:r w:rsidRPr="00A8382A">
        <w:rPr>
          <w:sz w:val="24"/>
          <w:szCs w:val="24"/>
          <w:lang w:eastAsia="ru-RU"/>
        </w:rPr>
        <w:t xml:space="preserve"> </w:t>
      </w:r>
      <w:r w:rsidR="00B51905">
        <w:rPr>
          <w:sz w:val="24"/>
          <w:szCs w:val="24"/>
          <w:lang w:eastAsia="ru-RU"/>
        </w:rPr>
        <w:t xml:space="preserve">настоящего </w:t>
      </w:r>
      <w:r w:rsidRPr="00A8382A">
        <w:rPr>
          <w:sz w:val="24"/>
          <w:szCs w:val="24"/>
          <w:lang w:eastAsia="ru-RU"/>
        </w:rPr>
        <w:t>Административного регламента, подготавливает проект уведомления о приостановлении утверждения схемы расположения земельного участка (приложение № 6 Административного регламента) с указанием оснований приостановления предоставления муниципальной услуги</w:t>
      </w:r>
      <w:r w:rsidR="00B51905">
        <w:rPr>
          <w:sz w:val="24"/>
          <w:szCs w:val="24"/>
          <w:lang w:eastAsia="ru-RU"/>
        </w:rPr>
        <w:t>;</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3) в случае выявления в ходе проверки оснований для отказа в утверждении схемы расположения земельного уча</w:t>
      </w:r>
      <w:r w:rsidR="00E65F86">
        <w:rPr>
          <w:sz w:val="24"/>
          <w:szCs w:val="24"/>
          <w:lang w:eastAsia="ru-RU"/>
        </w:rPr>
        <w:t>стка, установленных пунктом 2.9</w:t>
      </w:r>
      <w:r w:rsidRPr="00A8382A">
        <w:rPr>
          <w:sz w:val="24"/>
          <w:szCs w:val="24"/>
          <w:lang w:eastAsia="ru-RU"/>
        </w:rPr>
        <w:t>.</w:t>
      </w:r>
      <w:r w:rsidR="00E65F86">
        <w:rPr>
          <w:sz w:val="24"/>
          <w:szCs w:val="24"/>
          <w:lang w:eastAsia="ru-RU"/>
        </w:rPr>
        <w:t>2</w:t>
      </w:r>
      <w:r w:rsidR="00B51905">
        <w:rPr>
          <w:sz w:val="24"/>
          <w:szCs w:val="24"/>
          <w:lang w:eastAsia="ru-RU"/>
        </w:rPr>
        <w:t xml:space="preserve"> настоящего</w:t>
      </w:r>
      <w:r w:rsidRPr="00A8382A">
        <w:rPr>
          <w:sz w:val="24"/>
          <w:szCs w:val="24"/>
          <w:lang w:eastAsia="ru-RU"/>
        </w:rPr>
        <w:t xml:space="preserve"> Административного регламента, подготавливает проект решения о мотивированном отказе в утверждении схемы расположения земельного участка с указанием оснований отказа в предоставлении муниципальной услуги</w:t>
      </w:r>
      <w:r w:rsidR="00B51905">
        <w:rPr>
          <w:sz w:val="24"/>
          <w:szCs w:val="24"/>
          <w:lang w:eastAsia="ru-RU"/>
        </w:rPr>
        <w:t>;</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w:t>
      </w:r>
      <w:r w:rsidR="00E65F86">
        <w:rPr>
          <w:sz w:val="24"/>
          <w:szCs w:val="24"/>
          <w:lang w:eastAsia="ru-RU"/>
        </w:rPr>
        <w:t>нных пунктами 2.9</w:t>
      </w:r>
      <w:r w:rsidRPr="00A8382A">
        <w:rPr>
          <w:sz w:val="24"/>
          <w:szCs w:val="24"/>
          <w:lang w:eastAsia="ru-RU"/>
        </w:rPr>
        <w:t>.</w:t>
      </w:r>
      <w:r w:rsidR="00E65F86">
        <w:rPr>
          <w:sz w:val="24"/>
          <w:szCs w:val="24"/>
          <w:lang w:eastAsia="ru-RU"/>
        </w:rPr>
        <w:t>1 и 2.9</w:t>
      </w:r>
      <w:r w:rsidRPr="00A8382A">
        <w:rPr>
          <w:sz w:val="24"/>
          <w:szCs w:val="24"/>
          <w:lang w:eastAsia="ru-RU"/>
        </w:rPr>
        <w:t>.</w:t>
      </w:r>
      <w:r w:rsidR="00E65F86">
        <w:rPr>
          <w:sz w:val="24"/>
          <w:szCs w:val="24"/>
          <w:lang w:eastAsia="ru-RU"/>
        </w:rPr>
        <w:t>2</w:t>
      </w:r>
      <w:r w:rsidR="00B51905">
        <w:rPr>
          <w:sz w:val="24"/>
          <w:szCs w:val="24"/>
          <w:lang w:eastAsia="ru-RU"/>
        </w:rPr>
        <w:t xml:space="preserve"> настоящего</w:t>
      </w:r>
      <w:r w:rsidRPr="00A8382A">
        <w:rPr>
          <w:sz w:val="24"/>
          <w:szCs w:val="24"/>
          <w:lang w:eastAsia="ru-RU"/>
        </w:rPr>
        <w:t xml:space="preserve"> Административного регламента, подготавливает решение об утверждении схемы расположения земельного участка;</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 xml:space="preserve">5) согласование </w:t>
      </w:r>
      <w:r w:rsidRPr="00A8382A">
        <w:rPr>
          <w:color w:val="000000"/>
          <w:sz w:val="24"/>
          <w:szCs w:val="24"/>
          <w:lang w:eastAsia="ru-RU"/>
        </w:rPr>
        <w:t xml:space="preserve">с начальником </w:t>
      </w:r>
      <w:r w:rsidR="00B51905">
        <w:rPr>
          <w:color w:val="000000"/>
          <w:sz w:val="24"/>
          <w:szCs w:val="24"/>
          <w:lang w:eastAsia="ru-RU"/>
        </w:rPr>
        <w:t>подразделения</w:t>
      </w:r>
      <w:r w:rsidRPr="00A8382A">
        <w:rPr>
          <w:color w:val="000000"/>
          <w:sz w:val="24"/>
          <w:szCs w:val="24"/>
          <w:lang w:eastAsia="ru-RU"/>
        </w:rPr>
        <w:t xml:space="preserve">, курирующим заместителем главы администрации, начальником </w:t>
      </w:r>
      <w:r w:rsidR="00B51905">
        <w:rPr>
          <w:color w:val="000000"/>
          <w:sz w:val="24"/>
          <w:szCs w:val="24"/>
          <w:lang w:eastAsia="ru-RU"/>
        </w:rPr>
        <w:t>отдела</w:t>
      </w:r>
      <w:r w:rsidRPr="00A8382A">
        <w:rPr>
          <w:color w:val="000000"/>
          <w:sz w:val="24"/>
          <w:szCs w:val="24"/>
          <w:lang w:eastAsia="ru-RU"/>
        </w:rPr>
        <w:t xml:space="preserve"> по правовым вопросам, и подписание главой Воскресенского муниципального района </w:t>
      </w:r>
      <w:r w:rsidRPr="00A8382A">
        <w:rPr>
          <w:sz w:val="24"/>
          <w:szCs w:val="24"/>
          <w:lang w:eastAsia="ru-RU"/>
        </w:rPr>
        <w:t>указанных в подпункте 2) – 4) проектов документов.</w:t>
      </w:r>
    </w:p>
    <w:p w:rsidR="00A8382A" w:rsidRPr="00A8382A" w:rsidRDefault="00A8382A" w:rsidP="00A8382A">
      <w:pPr>
        <w:suppressAutoHyphens w:val="0"/>
        <w:ind w:firstLine="567"/>
        <w:jc w:val="both"/>
        <w:rPr>
          <w:sz w:val="24"/>
          <w:szCs w:val="24"/>
          <w:lang w:eastAsia="ru-RU"/>
        </w:rPr>
      </w:pPr>
      <w:proofErr w:type="gramStart"/>
      <w:r w:rsidRPr="00A8382A">
        <w:rPr>
          <w:sz w:val="24"/>
          <w:szCs w:val="24"/>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w:t>
      </w:r>
      <w:r w:rsidR="00E65F86">
        <w:rPr>
          <w:sz w:val="24"/>
          <w:szCs w:val="24"/>
          <w:lang w:eastAsia="ru-RU"/>
        </w:rPr>
        <w:t xml:space="preserve">нкта 3.2.1 </w:t>
      </w:r>
      <w:r w:rsidR="00B51905">
        <w:rPr>
          <w:sz w:val="24"/>
          <w:szCs w:val="24"/>
          <w:lang w:eastAsia="ru-RU"/>
        </w:rPr>
        <w:t xml:space="preserve">настоящего </w:t>
      </w:r>
      <w:r w:rsidRPr="00A8382A">
        <w:rPr>
          <w:sz w:val="24"/>
          <w:szCs w:val="24"/>
          <w:lang w:eastAsia="ru-RU"/>
        </w:rPr>
        <w:t>Административного регламента, уведомляется через Единый и региональный порталы.</w:t>
      </w:r>
      <w:proofErr w:type="gramEnd"/>
    </w:p>
    <w:p w:rsidR="00E65F86" w:rsidRDefault="00E65F86" w:rsidP="00A8382A">
      <w:pPr>
        <w:suppressAutoHyphens w:val="0"/>
        <w:ind w:firstLine="567"/>
        <w:jc w:val="both"/>
        <w:rPr>
          <w:sz w:val="24"/>
          <w:szCs w:val="24"/>
          <w:lang w:eastAsia="ru-RU"/>
        </w:rPr>
      </w:pPr>
    </w:p>
    <w:p w:rsidR="00A8382A" w:rsidRPr="00A8382A" w:rsidRDefault="00E65F86" w:rsidP="00A8382A">
      <w:pPr>
        <w:suppressAutoHyphens w:val="0"/>
        <w:ind w:firstLine="567"/>
        <w:jc w:val="both"/>
        <w:rPr>
          <w:sz w:val="24"/>
          <w:szCs w:val="24"/>
          <w:lang w:eastAsia="ru-RU"/>
        </w:rPr>
      </w:pPr>
      <w:r>
        <w:rPr>
          <w:sz w:val="24"/>
          <w:szCs w:val="24"/>
          <w:lang w:eastAsia="ru-RU"/>
        </w:rPr>
        <w:t>-</w:t>
      </w:r>
      <w:r w:rsidR="00A8382A" w:rsidRPr="00A8382A">
        <w:rPr>
          <w:sz w:val="24"/>
          <w:szCs w:val="24"/>
          <w:lang w:eastAsia="ru-RU"/>
        </w:rPr>
        <w:t>при проведен</w:t>
      </w:r>
      <w:proofErr w:type="gramStart"/>
      <w:r w:rsidR="00A8382A" w:rsidRPr="00A8382A">
        <w:rPr>
          <w:sz w:val="24"/>
          <w:szCs w:val="24"/>
          <w:lang w:eastAsia="ru-RU"/>
        </w:rPr>
        <w:t>ии ау</w:t>
      </w:r>
      <w:proofErr w:type="gramEnd"/>
      <w:r w:rsidR="00A8382A" w:rsidRPr="00A8382A">
        <w:rPr>
          <w:sz w:val="24"/>
          <w:szCs w:val="24"/>
          <w:lang w:eastAsia="ru-RU"/>
        </w:rPr>
        <w:t>кциона:</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 xml:space="preserve">в течение двух месяцев со дня получения заявления специалист </w:t>
      </w:r>
      <w:r w:rsidR="00B51905">
        <w:rPr>
          <w:sz w:val="24"/>
          <w:szCs w:val="24"/>
          <w:lang w:eastAsia="ru-RU"/>
        </w:rPr>
        <w:t>подразделения</w:t>
      </w:r>
      <w:r w:rsidRPr="00A8382A">
        <w:rPr>
          <w:sz w:val="24"/>
          <w:szCs w:val="24"/>
          <w:lang w:eastAsia="ru-RU"/>
        </w:rPr>
        <w:t>, ответственный за предоставление муниципальной услуги:</w:t>
      </w:r>
    </w:p>
    <w:p w:rsidR="00A8382A" w:rsidRPr="00A8382A" w:rsidRDefault="00A8382A" w:rsidP="00A8382A">
      <w:pPr>
        <w:widowControl w:val="0"/>
        <w:suppressAutoHyphens w:val="0"/>
        <w:ind w:firstLine="567"/>
        <w:jc w:val="both"/>
        <w:rPr>
          <w:sz w:val="24"/>
          <w:szCs w:val="24"/>
          <w:lang w:eastAsia="ru-RU"/>
        </w:rPr>
      </w:pPr>
      <w:proofErr w:type="gramStart"/>
      <w:r w:rsidRPr="00A8382A">
        <w:rPr>
          <w:sz w:val="24"/>
          <w:szCs w:val="24"/>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w:t>
      </w:r>
      <w:proofErr w:type="gramEnd"/>
      <w:r w:rsidRPr="00A8382A">
        <w:rPr>
          <w:sz w:val="24"/>
          <w:szCs w:val="24"/>
          <w:lang w:eastAsia="ru-RU"/>
        </w:rPr>
        <w:t xml:space="preserve"> </w:t>
      </w:r>
      <w:r w:rsidR="00BB6508">
        <w:rPr>
          <w:sz w:val="24"/>
          <w:szCs w:val="24"/>
          <w:lang w:eastAsia="ru-RU"/>
        </w:rPr>
        <w:t>подпунктами 1, 5-18</w:t>
      </w:r>
      <w:r w:rsidR="00E65F86">
        <w:rPr>
          <w:sz w:val="24"/>
          <w:szCs w:val="24"/>
          <w:lang w:eastAsia="ru-RU"/>
        </w:rPr>
        <w:t xml:space="preserve"> пункта 2.9</w:t>
      </w:r>
      <w:r w:rsidRPr="00A8382A">
        <w:rPr>
          <w:sz w:val="24"/>
          <w:szCs w:val="24"/>
          <w:lang w:eastAsia="ru-RU"/>
        </w:rPr>
        <w:t>.2.</w:t>
      </w:r>
      <w:r w:rsidR="00D63AE4">
        <w:rPr>
          <w:sz w:val="24"/>
          <w:szCs w:val="24"/>
          <w:lang w:eastAsia="ru-RU"/>
        </w:rPr>
        <w:t>2 настоящего</w:t>
      </w:r>
      <w:r w:rsidRPr="00A8382A">
        <w:rPr>
          <w:sz w:val="24"/>
          <w:szCs w:val="24"/>
          <w:lang w:eastAsia="ru-RU"/>
        </w:rPr>
        <w:t xml:space="preserve"> Административного регламента;</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 xml:space="preserve">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w:t>
      </w:r>
      <w:r w:rsidR="00D63AE4" w:rsidRPr="00D63AE4">
        <w:rPr>
          <w:sz w:val="24"/>
          <w:szCs w:val="24"/>
          <w:lang w:eastAsia="ru-RU"/>
        </w:rPr>
        <w:t>соответствии с подпунктами 1, 5-18 пункта 2.9.2.2 настоящего Административного регламента</w:t>
      </w:r>
      <w:r w:rsidRPr="00A8382A">
        <w:rPr>
          <w:sz w:val="24"/>
          <w:szCs w:val="24"/>
          <w:lang w:eastAsia="ru-RU"/>
        </w:rPr>
        <w:t>;</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w:t>
      </w:r>
      <w:r w:rsidR="00E65F86">
        <w:rPr>
          <w:sz w:val="24"/>
          <w:szCs w:val="24"/>
          <w:lang w:eastAsia="ru-RU"/>
        </w:rPr>
        <w:t>уги, установленных в пункте 2.9</w:t>
      </w:r>
      <w:r w:rsidRPr="00A8382A">
        <w:rPr>
          <w:sz w:val="24"/>
          <w:szCs w:val="24"/>
          <w:lang w:eastAsia="ru-RU"/>
        </w:rPr>
        <w:t>.</w:t>
      </w:r>
      <w:r w:rsidR="00E65F86">
        <w:rPr>
          <w:sz w:val="24"/>
          <w:szCs w:val="24"/>
          <w:lang w:eastAsia="ru-RU"/>
        </w:rPr>
        <w:t>2</w:t>
      </w:r>
      <w:r w:rsidR="00D63AE4">
        <w:rPr>
          <w:sz w:val="24"/>
          <w:szCs w:val="24"/>
          <w:lang w:eastAsia="ru-RU"/>
        </w:rPr>
        <w:t xml:space="preserve">.2 настоящего </w:t>
      </w:r>
      <w:r w:rsidRPr="00A8382A">
        <w:rPr>
          <w:sz w:val="24"/>
          <w:szCs w:val="24"/>
          <w:lang w:eastAsia="ru-RU"/>
        </w:rPr>
        <w:t>Административного регламента;</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4) в случае выявления в ходе проверки оснований для отказа в проведен</w:t>
      </w:r>
      <w:proofErr w:type="gramStart"/>
      <w:r w:rsidRPr="00A8382A">
        <w:rPr>
          <w:sz w:val="24"/>
          <w:szCs w:val="24"/>
          <w:lang w:eastAsia="ru-RU"/>
        </w:rPr>
        <w:t>ии ау</w:t>
      </w:r>
      <w:proofErr w:type="gramEnd"/>
      <w:r w:rsidRPr="00A8382A">
        <w:rPr>
          <w:sz w:val="24"/>
          <w:szCs w:val="24"/>
          <w:lang w:eastAsia="ru-RU"/>
        </w:rPr>
        <w:t>кци</w:t>
      </w:r>
      <w:r w:rsidR="00E65F86">
        <w:rPr>
          <w:sz w:val="24"/>
          <w:szCs w:val="24"/>
          <w:lang w:eastAsia="ru-RU"/>
        </w:rPr>
        <w:t>она, установленных в пункте 2.9</w:t>
      </w:r>
      <w:r w:rsidRPr="00A8382A">
        <w:rPr>
          <w:sz w:val="24"/>
          <w:szCs w:val="24"/>
          <w:lang w:eastAsia="ru-RU"/>
        </w:rPr>
        <w:t>.</w:t>
      </w:r>
      <w:r w:rsidR="00E65F86">
        <w:rPr>
          <w:sz w:val="24"/>
          <w:szCs w:val="24"/>
          <w:lang w:eastAsia="ru-RU"/>
        </w:rPr>
        <w:t>2.</w:t>
      </w:r>
      <w:r w:rsidR="00D63AE4">
        <w:rPr>
          <w:sz w:val="24"/>
          <w:szCs w:val="24"/>
          <w:lang w:eastAsia="ru-RU"/>
        </w:rPr>
        <w:t>2 настоящего</w:t>
      </w:r>
      <w:r w:rsidRPr="00A8382A">
        <w:rPr>
          <w:sz w:val="24"/>
          <w:szCs w:val="24"/>
          <w:lang w:eastAsia="ru-RU"/>
        </w:rPr>
        <w:t xml:space="preserve"> Административного регламента, </w:t>
      </w:r>
      <w:r w:rsidRPr="00A8382A">
        <w:rPr>
          <w:sz w:val="24"/>
          <w:szCs w:val="24"/>
          <w:lang w:eastAsia="ru-RU"/>
        </w:rPr>
        <w:lastRenderedPageBreak/>
        <w:t>подготавливает проект решения о мотивированном отказе в проведении аукциона с указанием оснований отказа в предоставлении муниципальной услуги.</w:t>
      </w:r>
    </w:p>
    <w:p w:rsidR="00A8382A" w:rsidRPr="00A8382A" w:rsidRDefault="00A8382A" w:rsidP="00A8382A">
      <w:pPr>
        <w:widowControl w:val="0"/>
        <w:suppressAutoHyphens w:val="0"/>
        <w:ind w:firstLine="567"/>
        <w:jc w:val="both"/>
        <w:rPr>
          <w:sz w:val="24"/>
          <w:szCs w:val="24"/>
          <w:lang w:eastAsia="ru-RU"/>
        </w:rPr>
      </w:pPr>
      <w:r w:rsidRPr="00A8382A">
        <w:rPr>
          <w:sz w:val="24"/>
          <w:szCs w:val="24"/>
          <w:lang w:eastAsia="ru-RU"/>
        </w:rPr>
        <w:t>5) в случае не выявления в ходе проверки оснований для отказа в проведен</w:t>
      </w:r>
      <w:proofErr w:type="gramStart"/>
      <w:r w:rsidRPr="00A8382A">
        <w:rPr>
          <w:sz w:val="24"/>
          <w:szCs w:val="24"/>
          <w:lang w:eastAsia="ru-RU"/>
        </w:rPr>
        <w:t>ии ау</w:t>
      </w:r>
      <w:proofErr w:type="gramEnd"/>
      <w:r w:rsidRPr="00A8382A">
        <w:rPr>
          <w:sz w:val="24"/>
          <w:szCs w:val="24"/>
          <w:lang w:eastAsia="ru-RU"/>
        </w:rPr>
        <w:t>кци</w:t>
      </w:r>
      <w:r w:rsidR="00E65F86">
        <w:rPr>
          <w:sz w:val="24"/>
          <w:szCs w:val="24"/>
          <w:lang w:eastAsia="ru-RU"/>
        </w:rPr>
        <w:t>она, установленных в пункте 2.9</w:t>
      </w:r>
      <w:r w:rsidRPr="00A8382A">
        <w:rPr>
          <w:sz w:val="24"/>
          <w:szCs w:val="24"/>
          <w:lang w:eastAsia="ru-RU"/>
        </w:rPr>
        <w:t>.</w:t>
      </w:r>
      <w:r w:rsidR="00E65F86">
        <w:rPr>
          <w:sz w:val="24"/>
          <w:szCs w:val="24"/>
          <w:lang w:eastAsia="ru-RU"/>
        </w:rPr>
        <w:t>2.</w:t>
      </w:r>
      <w:r w:rsidR="00D63AE4">
        <w:rPr>
          <w:sz w:val="24"/>
          <w:szCs w:val="24"/>
          <w:lang w:eastAsia="ru-RU"/>
        </w:rPr>
        <w:t>2 настоящего</w:t>
      </w:r>
      <w:r w:rsidRPr="00A8382A">
        <w:rPr>
          <w:sz w:val="24"/>
          <w:szCs w:val="24"/>
          <w:lang w:eastAsia="ru-RU"/>
        </w:rPr>
        <w:t xml:space="preserve"> Административного регламента, подготавливает служебное письмо </w:t>
      </w:r>
      <w:r w:rsidR="00A300A8">
        <w:rPr>
          <w:sz w:val="24"/>
          <w:szCs w:val="24"/>
          <w:lang w:eastAsia="ru-RU"/>
        </w:rPr>
        <w:t>Г</w:t>
      </w:r>
      <w:r w:rsidRPr="00A8382A">
        <w:rPr>
          <w:sz w:val="24"/>
          <w:szCs w:val="24"/>
          <w:lang w:eastAsia="ru-RU"/>
        </w:rPr>
        <w:t xml:space="preserve">лаве Воскресенского муниципального района </w:t>
      </w:r>
      <w:r w:rsidR="00A300A8">
        <w:rPr>
          <w:sz w:val="24"/>
          <w:szCs w:val="24"/>
          <w:lang w:eastAsia="ru-RU"/>
        </w:rPr>
        <w:t xml:space="preserve">Саратовской области </w:t>
      </w:r>
      <w:r w:rsidRPr="00A8382A">
        <w:rPr>
          <w:sz w:val="24"/>
          <w:szCs w:val="24"/>
          <w:lang w:eastAsia="ru-RU"/>
        </w:rPr>
        <w:t>о проведении аукциона.</w:t>
      </w:r>
    </w:p>
    <w:p w:rsidR="00A8382A" w:rsidRPr="00A8382A" w:rsidRDefault="00A8382A" w:rsidP="00A8382A">
      <w:pPr>
        <w:suppressAutoHyphens w:val="0"/>
        <w:ind w:firstLine="567"/>
        <w:jc w:val="both"/>
        <w:rPr>
          <w:sz w:val="24"/>
          <w:szCs w:val="24"/>
          <w:lang w:eastAsia="ru-RU"/>
        </w:rPr>
      </w:pPr>
      <w:proofErr w:type="gramStart"/>
      <w:r w:rsidRPr="00A8382A">
        <w:rPr>
          <w:sz w:val="24"/>
          <w:szCs w:val="24"/>
          <w:lang w:eastAsia="ru-RU"/>
        </w:rPr>
        <w:t>О мотивированном отказе в проведении аукциона заявитель, обратившийся в форме, предусмотренной абзацем пятым пункта 3.2</w:t>
      </w:r>
      <w:r w:rsidR="00A300A8">
        <w:rPr>
          <w:sz w:val="24"/>
          <w:szCs w:val="24"/>
          <w:lang w:eastAsia="ru-RU"/>
        </w:rPr>
        <w:t>.1 настоящего</w:t>
      </w:r>
      <w:r w:rsidRPr="00A8382A">
        <w:rPr>
          <w:sz w:val="24"/>
          <w:szCs w:val="24"/>
          <w:lang w:eastAsia="ru-RU"/>
        </w:rPr>
        <w:t xml:space="preserve"> Административного регламента, уведомляется через Единый и региональный порталы.</w:t>
      </w:r>
      <w:proofErr w:type="gramEnd"/>
    </w:p>
    <w:p w:rsidR="00A8382A" w:rsidRPr="00A8382A" w:rsidRDefault="00A8382A" w:rsidP="00A8382A">
      <w:pPr>
        <w:suppressAutoHyphens w:val="0"/>
        <w:ind w:firstLine="540"/>
        <w:jc w:val="both"/>
        <w:rPr>
          <w:sz w:val="24"/>
          <w:szCs w:val="24"/>
          <w:lang w:eastAsia="ru-RU"/>
        </w:rPr>
      </w:pPr>
      <w:r w:rsidRPr="00A8382A">
        <w:rPr>
          <w:sz w:val="24"/>
          <w:szCs w:val="24"/>
          <w:lang w:eastAsia="ru-RU"/>
        </w:rPr>
        <w:t>Проведение аукциона осуществляется в соответствии со статьями 39.11, 39.12, 39.13 Земельного кодекса Российской Федерации.</w:t>
      </w:r>
    </w:p>
    <w:p w:rsidR="00A8382A" w:rsidRPr="00A8382A" w:rsidRDefault="00A8382A" w:rsidP="00A8382A">
      <w:pPr>
        <w:widowControl w:val="0"/>
        <w:suppressAutoHyphens w:val="0"/>
        <w:ind w:firstLine="567"/>
        <w:jc w:val="both"/>
        <w:rPr>
          <w:sz w:val="24"/>
          <w:szCs w:val="24"/>
          <w:lang w:eastAsia="ru-RU"/>
        </w:rPr>
      </w:pPr>
      <w:proofErr w:type="gramStart"/>
      <w:r w:rsidRPr="00A8382A">
        <w:rPr>
          <w:sz w:val="24"/>
          <w:szCs w:val="24"/>
          <w:lang w:eastAsia="ru-RU"/>
        </w:rPr>
        <w:t xml:space="preserve">В течение десяти календарных дней со дня составления протокола о результатах аукциона специалист </w:t>
      </w:r>
      <w:r w:rsidR="00A300A8">
        <w:rPr>
          <w:sz w:val="24"/>
          <w:szCs w:val="24"/>
          <w:lang w:eastAsia="ru-RU"/>
        </w:rPr>
        <w:t>подразделения</w:t>
      </w:r>
      <w:r w:rsidRPr="00A8382A">
        <w:rPr>
          <w:sz w:val="24"/>
          <w:szCs w:val="24"/>
          <w:lang w:eastAsia="ru-RU"/>
        </w:rPr>
        <w:t>, ответственный за предоставление муниципальной услуги</w:t>
      </w:r>
      <w:r w:rsidR="00A300A8">
        <w:rPr>
          <w:sz w:val="24"/>
          <w:szCs w:val="24"/>
          <w:lang w:eastAsia="ru-RU"/>
        </w:rPr>
        <w:t>,</w:t>
      </w:r>
      <w:r w:rsidRPr="00A8382A">
        <w:rPr>
          <w:sz w:val="24"/>
          <w:szCs w:val="24"/>
          <w:lang w:eastAsia="ru-RU"/>
        </w:rPr>
        <w:t xml:space="preserve"> обеспечивает согласование с начальником </w:t>
      </w:r>
      <w:r w:rsidR="00A300A8">
        <w:rPr>
          <w:sz w:val="24"/>
          <w:szCs w:val="24"/>
          <w:lang w:eastAsia="ru-RU"/>
        </w:rPr>
        <w:t>подразделения</w:t>
      </w:r>
      <w:r w:rsidRPr="00A8382A">
        <w:rPr>
          <w:sz w:val="24"/>
          <w:szCs w:val="24"/>
          <w:lang w:eastAsia="ru-RU"/>
        </w:rPr>
        <w:t xml:space="preserve">, начальником </w:t>
      </w:r>
      <w:r w:rsidR="00A300A8">
        <w:rPr>
          <w:sz w:val="24"/>
          <w:szCs w:val="24"/>
          <w:lang w:eastAsia="ru-RU"/>
        </w:rPr>
        <w:t xml:space="preserve">отдела </w:t>
      </w:r>
      <w:r w:rsidRPr="00A8382A">
        <w:rPr>
          <w:sz w:val="24"/>
          <w:szCs w:val="24"/>
          <w:lang w:eastAsia="ru-RU"/>
        </w:rPr>
        <w:t xml:space="preserve">по правовым вопросам и (или) подписание главой </w:t>
      </w:r>
      <w:r w:rsidR="00A300A8" w:rsidRPr="00A300A8">
        <w:rPr>
          <w:sz w:val="24"/>
          <w:szCs w:val="24"/>
          <w:lang w:eastAsia="ru-RU"/>
        </w:rPr>
        <w:t>Воскресенского муниципального района Саратовской области</w:t>
      </w:r>
      <w:r w:rsidRPr="00A8382A">
        <w:rPr>
          <w:sz w:val="24"/>
          <w:szCs w:val="24"/>
          <w:lang w:eastAsia="ru-RU"/>
        </w:rPr>
        <w:t>, либо уполномоченным им лицом, проекта договора купли-продажи земельного участка или проекта договора аренды земельного участка</w:t>
      </w:r>
      <w:r w:rsidR="00A300A8">
        <w:rPr>
          <w:sz w:val="24"/>
          <w:szCs w:val="24"/>
          <w:lang w:eastAsia="ru-RU"/>
        </w:rPr>
        <w:t xml:space="preserve">, </w:t>
      </w:r>
      <w:r w:rsidR="00A300A8" w:rsidRPr="00A300A8">
        <w:rPr>
          <w:sz w:val="24"/>
          <w:szCs w:val="24"/>
          <w:lang w:eastAsia="ru-RU"/>
        </w:rPr>
        <w:t>проекта договора аренды земельного участка</w:t>
      </w:r>
      <w:r w:rsidRPr="00A8382A">
        <w:rPr>
          <w:sz w:val="24"/>
          <w:szCs w:val="24"/>
          <w:lang w:eastAsia="ru-RU"/>
        </w:rPr>
        <w:t xml:space="preserve"> и проекта</w:t>
      </w:r>
      <w:proofErr w:type="gramEnd"/>
      <w:r w:rsidRPr="00A8382A">
        <w:rPr>
          <w:sz w:val="24"/>
          <w:szCs w:val="24"/>
          <w:lang w:eastAsia="ru-RU"/>
        </w:rPr>
        <w:t xml:space="preserve">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rsidR="00F03C8D" w:rsidRDefault="00F03C8D" w:rsidP="00A8382A">
      <w:pPr>
        <w:suppressAutoHyphens w:val="0"/>
        <w:ind w:firstLine="567"/>
        <w:jc w:val="both"/>
        <w:rPr>
          <w:sz w:val="24"/>
          <w:szCs w:val="24"/>
          <w:lang w:eastAsia="ru-RU"/>
        </w:rPr>
      </w:pPr>
    </w:p>
    <w:p w:rsidR="00A8382A" w:rsidRPr="00A8382A" w:rsidRDefault="00A8382A" w:rsidP="00A8382A">
      <w:pPr>
        <w:suppressAutoHyphens w:val="0"/>
        <w:ind w:firstLine="567"/>
        <w:jc w:val="both"/>
        <w:rPr>
          <w:sz w:val="24"/>
          <w:szCs w:val="24"/>
          <w:lang w:eastAsia="ru-RU"/>
        </w:rPr>
      </w:pPr>
      <w:r w:rsidRPr="00A8382A">
        <w:rPr>
          <w:sz w:val="24"/>
          <w:szCs w:val="24"/>
          <w:lang w:eastAsia="ru-RU"/>
        </w:rPr>
        <w:t>Результатом административной</w:t>
      </w:r>
      <w:r w:rsidR="00A300A8">
        <w:rPr>
          <w:sz w:val="24"/>
          <w:szCs w:val="24"/>
          <w:lang w:eastAsia="ru-RU"/>
        </w:rPr>
        <w:t xml:space="preserve"> процедуры является подписание Г</w:t>
      </w:r>
      <w:r w:rsidRPr="00A8382A">
        <w:rPr>
          <w:sz w:val="24"/>
          <w:szCs w:val="24"/>
          <w:lang w:eastAsia="ru-RU"/>
        </w:rPr>
        <w:t>лавой Воскресенского муниципального района</w:t>
      </w:r>
      <w:r w:rsidR="00A300A8">
        <w:rPr>
          <w:sz w:val="24"/>
          <w:szCs w:val="24"/>
          <w:lang w:eastAsia="ru-RU"/>
        </w:rPr>
        <w:t xml:space="preserve"> Саратовской области</w:t>
      </w:r>
      <w:r w:rsidRPr="00A8382A">
        <w:rPr>
          <w:sz w:val="24"/>
          <w:szCs w:val="24"/>
          <w:lang w:eastAsia="ru-RU"/>
        </w:rPr>
        <w:t xml:space="preserve"> либо уполномоченным им лицом, одного из следующих документов: </w:t>
      </w:r>
      <w:r w:rsidR="00A300A8">
        <w:rPr>
          <w:sz w:val="24"/>
          <w:szCs w:val="24"/>
          <w:lang w:eastAsia="ru-RU"/>
        </w:rPr>
        <w:t xml:space="preserve"> </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xml:space="preserve">, </w:t>
      </w:r>
      <w:proofErr w:type="gramStart"/>
      <w:r w:rsidR="00A8382A" w:rsidRPr="00A8382A">
        <w:rPr>
          <w:sz w:val="24"/>
          <w:szCs w:val="24"/>
          <w:lang w:eastAsia="ru-RU"/>
        </w:rPr>
        <w:t>предусмот</w:t>
      </w:r>
      <w:r w:rsidR="00F03C8D">
        <w:rPr>
          <w:sz w:val="24"/>
          <w:szCs w:val="24"/>
          <w:lang w:eastAsia="ru-RU"/>
        </w:rPr>
        <w:t>ренным</w:t>
      </w:r>
      <w:proofErr w:type="gramEnd"/>
      <w:r w:rsidR="00F03C8D">
        <w:rPr>
          <w:sz w:val="24"/>
          <w:szCs w:val="24"/>
          <w:lang w:eastAsia="ru-RU"/>
        </w:rPr>
        <w:t xml:space="preserve"> подпунктами1-3 пункта 2.1.2 настоящего Административного регламента, - </w:t>
      </w:r>
      <w:r w:rsidR="00A8382A" w:rsidRPr="00A8382A">
        <w:rPr>
          <w:sz w:val="24"/>
          <w:szCs w:val="24"/>
          <w:lang w:eastAsia="ru-RU"/>
        </w:rPr>
        <w:t>решения об утверждении схемы расположения земельного участка или о мотивированном отказе в утверждении схемы расположения земельного участка;</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xml:space="preserve">, </w:t>
      </w:r>
      <w:proofErr w:type="gramStart"/>
      <w:r w:rsidR="00A8382A" w:rsidRPr="00A8382A">
        <w:rPr>
          <w:sz w:val="24"/>
          <w:szCs w:val="24"/>
          <w:lang w:eastAsia="ru-RU"/>
        </w:rPr>
        <w:t>предусмот</w:t>
      </w:r>
      <w:r w:rsidR="00E65F86">
        <w:rPr>
          <w:sz w:val="24"/>
          <w:szCs w:val="24"/>
          <w:lang w:eastAsia="ru-RU"/>
        </w:rPr>
        <w:t>ренным</w:t>
      </w:r>
      <w:proofErr w:type="gramEnd"/>
      <w:r w:rsidR="00E65F86">
        <w:rPr>
          <w:sz w:val="24"/>
          <w:szCs w:val="24"/>
          <w:lang w:eastAsia="ru-RU"/>
        </w:rPr>
        <w:t xml:space="preserve"> подпунктами</w:t>
      </w:r>
      <w:r w:rsidR="00F03C8D">
        <w:rPr>
          <w:sz w:val="24"/>
          <w:szCs w:val="24"/>
          <w:lang w:eastAsia="ru-RU"/>
        </w:rPr>
        <w:t xml:space="preserve"> </w:t>
      </w:r>
      <w:r w:rsidR="00E65F86">
        <w:rPr>
          <w:sz w:val="24"/>
          <w:szCs w:val="24"/>
          <w:lang w:eastAsia="ru-RU"/>
        </w:rPr>
        <w:t xml:space="preserve">4-9 пункта </w:t>
      </w:r>
      <w:r w:rsidR="00F03C8D">
        <w:rPr>
          <w:sz w:val="24"/>
          <w:szCs w:val="24"/>
          <w:lang w:eastAsia="ru-RU"/>
        </w:rPr>
        <w:t>2.1.2 настоящего Административного регламента, -</w:t>
      </w:r>
      <w:r w:rsidR="00C62DDF">
        <w:rPr>
          <w:sz w:val="24"/>
          <w:szCs w:val="24"/>
          <w:lang w:eastAsia="ru-RU"/>
        </w:rPr>
        <w:t xml:space="preserve"> </w:t>
      </w:r>
      <w:r w:rsidR="00A8382A" w:rsidRPr="00A8382A">
        <w:rPr>
          <w:sz w:val="24"/>
          <w:szCs w:val="24"/>
          <w:lang w:eastAsia="ru-RU"/>
        </w:rPr>
        <w:t>решения о проведении аукциона или о мотивированном отказе в проведении аукциона;</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xml:space="preserve">, </w:t>
      </w:r>
      <w:proofErr w:type="gramStart"/>
      <w:r w:rsidR="00A8382A" w:rsidRPr="00A8382A">
        <w:rPr>
          <w:sz w:val="24"/>
          <w:szCs w:val="24"/>
          <w:lang w:eastAsia="ru-RU"/>
        </w:rPr>
        <w:t>предусмотрен</w:t>
      </w:r>
      <w:r w:rsidR="00E65F86">
        <w:rPr>
          <w:sz w:val="24"/>
          <w:szCs w:val="24"/>
          <w:lang w:eastAsia="ru-RU"/>
        </w:rPr>
        <w:t>ным</w:t>
      </w:r>
      <w:proofErr w:type="gramEnd"/>
      <w:r w:rsidR="00E65F86">
        <w:rPr>
          <w:sz w:val="24"/>
          <w:szCs w:val="24"/>
          <w:lang w:eastAsia="ru-RU"/>
        </w:rPr>
        <w:t xml:space="preserve"> подпунктами 10-12 пункта </w:t>
      </w:r>
      <w:r w:rsidR="00F03C8D">
        <w:rPr>
          <w:sz w:val="24"/>
          <w:szCs w:val="24"/>
          <w:lang w:eastAsia="ru-RU"/>
        </w:rPr>
        <w:t xml:space="preserve">2.1.2, </w:t>
      </w:r>
      <w:r w:rsidR="00A8382A" w:rsidRPr="00A8382A">
        <w:rPr>
          <w:sz w:val="24"/>
          <w:szCs w:val="24"/>
          <w:lang w:eastAsia="ru-RU"/>
        </w:rPr>
        <w:t xml:space="preserve"> </w:t>
      </w:r>
      <w:r w:rsidR="00F03C8D">
        <w:rPr>
          <w:sz w:val="24"/>
          <w:szCs w:val="24"/>
          <w:lang w:eastAsia="ru-RU"/>
        </w:rPr>
        <w:t xml:space="preserve">настоящего Административного регламента, - </w:t>
      </w:r>
      <w:r w:rsidR="00A8382A" w:rsidRPr="00A8382A">
        <w:rPr>
          <w:sz w:val="24"/>
          <w:szCs w:val="24"/>
          <w:lang w:eastAsia="ru-RU"/>
        </w:rPr>
        <w:t>проекта договора купли-продажи земельного участка;</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xml:space="preserve">, </w:t>
      </w:r>
      <w:proofErr w:type="gramStart"/>
      <w:r w:rsidR="00A8382A" w:rsidRPr="00A8382A">
        <w:rPr>
          <w:sz w:val="24"/>
          <w:szCs w:val="24"/>
          <w:lang w:eastAsia="ru-RU"/>
        </w:rPr>
        <w:t>предусмотренным</w:t>
      </w:r>
      <w:proofErr w:type="gramEnd"/>
      <w:r w:rsidR="00A8382A" w:rsidRPr="00A8382A">
        <w:rPr>
          <w:sz w:val="24"/>
          <w:szCs w:val="24"/>
          <w:lang w:eastAsia="ru-RU"/>
        </w:rPr>
        <w:t xml:space="preserve"> подпунктами 13-15 пункта</w:t>
      </w:r>
      <w:r w:rsidR="00E65F86">
        <w:rPr>
          <w:sz w:val="24"/>
          <w:szCs w:val="24"/>
          <w:lang w:eastAsia="ru-RU"/>
        </w:rPr>
        <w:t xml:space="preserve"> </w:t>
      </w:r>
      <w:r w:rsidR="003D51E8">
        <w:rPr>
          <w:sz w:val="24"/>
          <w:szCs w:val="24"/>
          <w:lang w:eastAsia="ru-RU"/>
        </w:rPr>
        <w:t xml:space="preserve">2.1.2 настоящего Административного регламента, - </w:t>
      </w:r>
      <w:r w:rsidR="00A8382A" w:rsidRPr="00A8382A">
        <w:rPr>
          <w:sz w:val="24"/>
          <w:szCs w:val="24"/>
          <w:lang w:eastAsia="ru-RU"/>
        </w:rPr>
        <w:t>проекта договора аренды земельного участка</w:t>
      </w:r>
      <w:r w:rsidR="003D51E8">
        <w:rPr>
          <w:sz w:val="24"/>
          <w:szCs w:val="24"/>
          <w:lang w:eastAsia="ru-RU"/>
        </w:rPr>
        <w:t xml:space="preserve">, </w:t>
      </w:r>
      <w:r w:rsidR="003D51E8" w:rsidRPr="003D51E8">
        <w:rPr>
          <w:sz w:val="24"/>
          <w:szCs w:val="24"/>
          <w:lang w:eastAsia="ru-RU"/>
        </w:rPr>
        <w:t>проекта договора аренды земельного участка</w:t>
      </w:r>
      <w:r w:rsidR="00A8382A" w:rsidRPr="00A8382A">
        <w:rPr>
          <w:sz w:val="24"/>
          <w:szCs w:val="24"/>
          <w:lang w:eastAsia="ru-RU"/>
        </w:rPr>
        <w:t xml:space="preserve">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rsidR="003D51E8" w:rsidRDefault="003D51E8" w:rsidP="00A8382A">
      <w:pPr>
        <w:suppressAutoHyphens w:val="0"/>
        <w:ind w:firstLine="567"/>
        <w:jc w:val="both"/>
        <w:rPr>
          <w:sz w:val="24"/>
          <w:szCs w:val="24"/>
          <w:lang w:eastAsia="ru-RU"/>
        </w:rPr>
      </w:pPr>
    </w:p>
    <w:p w:rsidR="00A8382A" w:rsidRPr="00A8382A" w:rsidRDefault="00A8382A" w:rsidP="00A8382A">
      <w:pPr>
        <w:suppressAutoHyphens w:val="0"/>
        <w:ind w:firstLine="567"/>
        <w:jc w:val="both"/>
        <w:rPr>
          <w:sz w:val="24"/>
          <w:szCs w:val="24"/>
          <w:lang w:eastAsia="ru-RU"/>
        </w:rPr>
      </w:pPr>
      <w:r w:rsidRPr="00A8382A">
        <w:rPr>
          <w:sz w:val="24"/>
          <w:szCs w:val="24"/>
          <w:lang w:eastAsia="ru-RU"/>
        </w:rPr>
        <w:t>Способ фиксации результата административной процедуры:</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предусмотр</w:t>
      </w:r>
      <w:r w:rsidR="00E65F86">
        <w:rPr>
          <w:sz w:val="24"/>
          <w:szCs w:val="24"/>
          <w:lang w:eastAsia="ru-RU"/>
        </w:rPr>
        <w:t xml:space="preserve">енным подпунктами 1-3 пункта </w:t>
      </w:r>
      <w:r>
        <w:rPr>
          <w:sz w:val="24"/>
          <w:szCs w:val="24"/>
          <w:lang w:eastAsia="ru-RU"/>
        </w:rPr>
        <w:t xml:space="preserve">2.1.2 настоящего Административного регламента, - </w:t>
      </w:r>
      <w:r w:rsidR="00A8382A" w:rsidRPr="00A8382A">
        <w:rPr>
          <w:sz w:val="24"/>
          <w:szCs w:val="24"/>
          <w:lang w:eastAsia="ru-RU"/>
        </w:rPr>
        <w:t xml:space="preserve">присвоение специалистом </w:t>
      </w:r>
      <w:r>
        <w:rPr>
          <w:color w:val="000000"/>
          <w:sz w:val="24"/>
          <w:szCs w:val="24"/>
          <w:lang w:eastAsia="ru-RU"/>
        </w:rPr>
        <w:t>Администрации</w:t>
      </w:r>
      <w:r w:rsidR="00A8382A" w:rsidRPr="00A8382A">
        <w:rPr>
          <w:sz w:val="24"/>
          <w:szCs w:val="24"/>
          <w:lang w:eastAsia="ru-RU"/>
        </w:rPr>
        <w:t xml:space="preserve"> регистрационного номера муниципальному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00A8382A" w:rsidRPr="00A8382A">
        <w:rPr>
          <w:color w:val="000000"/>
          <w:sz w:val="24"/>
          <w:szCs w:val="24"/>
          <w:lang w:eastAsia="ru-RU"/>
        </w:rPr>
        <w:t>в журнале;</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предусмотр</w:t>
      </w:r>
      <w:r w:rsidR="00E65F86">
        <w:rPr>
          <w:sz w:val="24"/>
          <w:szCs w:val="24"/>
          <w:lang w:eastAsia="ru-RU"/>
        </w:rPr>
        <w:t xml:space="preserve">енным подпунктами 4-9 пункта </w:t>
      </w:r>
      <w:r>
        <w:rPr>
          <w:sz w:val="24"/>
          <w:szCs w:val="24"/>
          <w:lang w:eastAsia="ru-RU"/>
        </w:rPr>
        <w:t>2.1.2 настоящего Административного регламента</w:t>
      </w:r>
      <w:proofErr w:type="gramStart"/>
      <w:r>
        <w:rPr>
          <w:sz w:val="24"/>
          <w:szCs w:val="24"/>
          <w:lang w:eastAsia="ru-RU"/>
        </w:rPr>
        <w:t>.</w:t>
      </w:r>
      <w:proofErr w:type="gramEnd"/>
      <w:r>
        <w:rPr>
          <w:sz w:val="24"/>
          <w:szCs w:val="24"/>
          <w:lang w:eastAsia="ru-RU"/>
        </w:rPr>
        <w:t xml:space="preserve"> - </w:t>
      </w:r>
      <w:proofErr w:type="gramStart"/>
      <w:r w:rsidR="00A8382A" w:rsidRPr="00A8382A">
        <w:rPr>
          <w:sz w:val="24"/>
          <w:szCs w:val="24"/>
          <w:lang w:eastAsia="ru-RU"/>
        </w:rPr>
        <w:t>п</w:t>
      </w:r>
      <w:proofErr w:type="gramEnd"/>
      <w:r w:rsidR="00A8382A" w:rsidRPr="00A8382A">
        <w:rPr>
          <w:sz w:val="24"/>
          <w:szCs w:val="24"/>
          <w:lang w:eastAsia="ru-RU"/>
        </w:rPr>
        <w:t xml:space="preserve">рисвоение специалистом </w:t>
      </w:r>
      <w:r>
        <w:rPr>
          <w:color w:val="000000"/>
          <w:sz w:val="24"/>
          <w:szCs w:val="24"/>
          <w:lang w:eastAsia="ru-RU"/>
        </w:rPr>
        <w:t>Администрации</w:t>
      </w:r>
      <w:r w:rsidR="00A8382A" w:rsidRPr="00A8382A">
        <w:rPr>
          <w:sz w:val="24"/>
          <w:szCs w:val="24"/>
          <w:lang w:eastAsia="ru-RU"/>
        </w:rPr>
        <w:t xml:space="preserve"> регистрационного номера муниципальному правовому акту о проведении аукциона или о мотивированном отказе в проведении аукциона</w:t>
      </w:r>
      <w:r w:rsidR="00A8382A" w:rsidRPr="00A8382A">
        <w:rPr>
          <w:color w:val="000000"/>
          <w:sz w:val="24"/>
          <w:szCs w:val="24"/>
          <w:lang w:eastAsia="ru-RU"/>
        </w:rPr>
        <w:t xml:space="preserve"> в журнале</w:t>
      </w:r>
      <w:r>
        <w:rPr>
          <w:color w:val="000000"/>
          <w:sz w:val="24"/>
          <w:szCs w:val="24"/>
          <w:lang w:eastAsia="ru-RU"/>
        </w:rPr>
        <w:t>;</w:t>
      </w:r>
    </w:p>
    <w:p w:rsidR="00A8382A" w:rsidRPr="00A8382A" w:rsidRDefault="00182C5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предусмотре</w:t>
      </w:r>
      <w:r w:rsidR="00E65F86">
        <w:rPr>
          <w:sz w:val="24"/>
          <w:szCs w:val="24"/>
          <w:lang w:eastAsia="ru-RU"/>
        </w:rPr>
        <w:t>нным подпунктами 10-15</w:t>
      </w:r>
      <w:r>
        <w:rPr>
          <w:sz w:val="24"/>
          <w:szCs w:val="24"/>
          <w:lang w:eastAsia="ru-RU"/>
        </w:rPr>
        <w:t xml:space="preserve"> </w:t>
      </w:r>
      <w:r w:rsidR="00E65F86">
        <w:rPr>
          <w:sz w:val="24"/>
          <w:szCs w:val="24"/>
          <w:lang w:eastAsia="ru-RU"/>
        </w:rPr>
        <w:t>пункта 2.</w:t>
      </w:r>
      <w:r>
        <w:rPr>
          <w:sz w:val="24"/>
          <w:szCs w:val="24"/>
          <w:lang w:eastAsia="ru-RU"/>
        </w:rPr>
        <w:t xml:space="preserve">1.2 настоящего Административного регламента, - </w:t>
      </w:r>
      <w:r w:rsidR="00A8382A" w:rsidRPr="00A8382A">
        <w:rPr>
          <w:sz w:val="24"/>
          <w:szCs w:val="24"/>
          <w:lang w:eastAsia="ru-RU"/>
        </w:rPr>
        <w:t xml:space="preserve">присвоение специалистом </w:t>
      </w:r>
      <w:r>
        <w:rPr>
          <w:color w:val="000000"/>
          <w:sz w:val="24"/>
          <w:szCs w:val="24"/>
          <w:lang w:eastAsia="ru-RU"/>
        </w:rPr>
        <w:t>Администрации</w:t>
      </w:r>
      <w:r w:rsidR="00A8382A" w:rsidRPr="00A8382A">
        <w:rPr>
          <w:sz w:val="24"/>
          <w:szCs w:val="24"/>
          <w:lang w:eastAsia="ru-RU"/>
        </w:rPr>
        <w:t xml:space="preserve"> регистрационного номера проекту договора купли-продажи земельного участка, договора </w:t>
      </w:r>
      <w:r w:rsidR="00A8382A" w:rsidRPr="00A8382A">
        <w:rPr>
          <w:sz w:val="24"/>
          <w:szCs w:val="24"/>
          <w:lang w:eastAsia="ru-RU"/>
        </w:rPr>
        <w:lastRenderedPageBreak/>
        <w:t xml:space="preserve">аренды земельного участка,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w:t>
      </w:r>
      <w:r w:rsidR="00A8382A" w:rsidRPr="00A8382A">
        <w:rPr>
          <w:color w:val="000000"/>
          <w:sz w:val="24"/>
          <w:szCs w:val="24"/>
          <w:lang w:eastAsia="ru-RU"/>
        </w:rPr>
        <w:t xml:space="preserve">в </w:t>
      </w:r>
      <w:r w:rsidR="00A8382A" w:rsidRPr="00A8382A">
        <w:rPr>
          <w:sz w:val="24"/>
          <w:szCs w:val="24"/>
          <w:lang w:eastAsia="ru-RU"/>
        </w:rPr>
        <w:t>журнале.</w:t>
      </w:r>
    </w:p>
    <w:p w:rsidR="00A8382A" w:rsidRPr="00A8382A" w:rsidRDefault="00A8382A" w:rsidP="00A83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szCs w:val="24"/>
          <w:lang w:eastAsia="ru-RU"/>
        </w:rPr>
      </w:pPr>
      <w:r w:rsidRPr="00A8382A">
        <w:rPr>
          <w:sz w:val="24"/>
          <w:szCs w:val="24"/>
          <w:lang w:eastAsia="ru-RU"/>
        </w:rPr>
        <w:t>Максимальный срок выполнения административной процедуры составляет 70 календарных дней.</w:t>
      </w:r>
    </w:p>
    <w:p w:rsidR="00182C53" w:rsidRDefault="00182C53" w:rsidP="00A83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eastAsia="ru-RU"/>
        </w:rPr>
      </w:pPr>
    </w:p>
    <w:p w:rsidR="00A8382A" w:rsidRPr="00182C53" w:rsidRDefault="00182C53" w:rsidP="0018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i/>
          <w:sz w:val="24"/>
          <w:szCs w:val="24"/>
          <w:lang w:eastAsia="ru-RU"/>
        </w:rPr>
      </w:pPr>
      <w:r w:rsidRPr="00182C53">
        <w:rPr>
          <w:b/>
          <w:i/>
          <w:sz w:val="24"/>
          <w:szCs w:val="24"/>
          <w:lang w:eastAsia="ru-RU"/>
        </w:rPr>
        <w:t xml:space="preserve">3.5. </w:t>
      </w:r>
      <w:r w:rsidR="00A8382A" w:rsidRPr="00182C53">
        <w:rPr>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4169ED" w:rsidRDefault="004169ED" w:rsidP="00A8382A">
      <w:pPr>
        <w:suppressAutoHyphens w:val="0"/>
        <w:ind w:firstLine="567"/>
        <w:jc w:val="both"/>
        <w:rPr>
          <w:sz w:val="24"/>
          <w:szCs w:val="24"/>
          <w:lang w:eastAsia="ru-RU"/>
        </w:rPr>
      </w:pPr>
    </w:p>
    <w:p w:rsidR="00A8382A" w:rsidRPr="00A8382A" w:rsidRDefault="00A8382A" w:rsidP="00A8382A">
      <w:pPr>
        <w:suppressAutoHyphens w:val="0"/>
        <w:ind w:firstLine="567"/>
        <w:jc w:val="both"/>
        <w:rPr>
          <w:sz w:val="24"/>
          <w:szCs w:val="24"/>
          <w:lang w:eastAsia="ru-RU"/>
        </w:rPr>
      </w:pPr>
      <w:r w:rsidRPr="00A8382A">
        <w:rPr>
          <w:sz w:val="24"/>
          <w:szCs w:val="24"/>
          <w:lang w:eastAsia="ru-RU"/>
        </w:rPr>
        <w:t>Основанием для начала административной процедуры является:</w:t>
      </w:r>
    </w:p>
    <w:p w:rsidR="00A8382A" w:rsidRPr="00A8382A" w:rsidRDefault="00357FC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предусмотр</w:t>
      </w:r>
      <w:r w:rsidR="00E65F86">
        <w:rPr>
          <w:sz w:val="24"/>
          <w:szCs w:val="24"/>
          <w:lang w:eastAsia="ru-RU"/>
        </w:rPr>
        <w:t xml:space="preserve">енным подпунктами 1-3 пункта </w:t>
      </w:r>
      <w:r>
        <w:rPr>
          <w:sz w:val="24"/>
          <w:szCs w:val="24"/>
          <w:lang w:eastAsia="ru-RU"/>
        </w:rPr>
        <w:t xml:space="preserve">2.1.2 настоящего Административного регламента, - </w:t>
      </w:r>
      <w:r w:rsidR="00A8382A" w:rsidRPr="00A8382A">
        <w:rPr>
          <w:sz w:val="24"/>
          <w:szCs w:val="24"/>
          <w:lang w:eastAsia="ru-RU"/>
        </w:rPr>
        <w:t xml:space="preserve">присвоение специалистом </w:t>
      </w:r>
      <w:r>
        <w:rPr>
          <w:sz w:val="24"/>
          <w:szCs w:val="24"/>
          <w:lang w:eastAsia="ru-RU"/>
        </w:rPr>
        <w:t>Администрации</w:t>
      </w:r>
      <w:r w:rsidR="00A8382A" w:rsidRPr="00A8382A">
        <w:rPr>
          <w:sz w:val="24"/>
          <w:szCs w:val="24"/>
          <w:lang w:eastAsia="ru-RU"/>
        </w:rPr>
        <w:t xml:space="preserve">, </w:t>
      </w:r>
      <w:r w:rsidR="00A8382A" w:rsidRPr="00A8382A">
        <w:rPr>
          <w:color w:val="000000"/>
          <w:sz w:val="24"/>
          <w:szCs w:val="24"/>
          <w:lang w:eastAsia="ru-RU"/>
        </w:rPr>
        <w:t>ответственным за прием и регистрацию документов</w:t>
      </w:r>
      <w:r w:rsidR="00A8382A" w:rsidRPr="00A8382A">
        <w:rPr>
          <w:sz w:val="24"/>
          <w:szCs w:val="24"/>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00A8382A" w:rsidRPr="00A8382A">
        <w:rPr>
          <w:color w:val="000000"/>
          <w:sz w:val="24"/>
          <w:szCs w:val="24"/>
          <w:lang w:eastAsia="ru-RU"/>
        </w:rPr>
        <w:t>в журнале;</w:t>
      </w:r>
    </w:p>
    <w:p w:rsidR="00A8382A" w:rsidRPr="00A8382A" w:rsidRDefault="00357FC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предусмотр</w:t>
      </w:r>
      <w:r w:rsidR="00E65F86">
        <w:rPr>
          <w:sz w:val="24"/>
          <w:szCs w:val="24"/>
          <w:lang w:eastAsia="ru-RU"/>
        </w:rPr>
        <w:t xml:space="preserve">енным подпунктами 4-9 пункта </w:t>
      </w:r>
      <w:r>
        <w:rPr>
          <w:sz w:val="24"/>
          <w:szCs w:val="24"/>
          <w:lang w:eastAsia="ru-RU"/>
        </w:rPr>
        <w:t>2.1.2 настоящего</w:t>
      </w:r>
      <w:r w:rsidR="00A8382A" w:rsidRPr="00A8382A">
        <w:rPr>
          <w:sz w:val="24"/>
          <w:szCs w:val="24"/>
          <w:lang w:eastAsia="ru-RU"/>
        </w:rPr>
        <w:t xml:space="preserve"> Административного регламента</w:t>
      </w:r>
      <w:r>
        <w:rPr>
          <w:sz w:val="24"/>
          <w:szCs w:val="24"/>
          <w:lang w:eastAsia="ru-RU"/>
        </w:rPr>
        <w:t xml:space="preserve">, - </w:t>
      </w:r>
      <w:r w:rsidR="00A8382A" w:rsidRPr="00A8382A">
        <w:rPr>
          <w:sz w:val="24"/>
          <w:szCs w:val="24"/>
          <w:lang w:eastAsia="ru-RU"/>
        </w:rPr>
        <w:t>присвоение специалистом</w:t>
      </w:r>
      <w:r>
        <w:rPr>
          <w:sz w:val="24"/>
          <w:szCs w:val="24"/>
          <w:lang w:eastAsia="ru-RU"/>
        </w:rPr>
        <w:t xml:space="preserve"> Администрации</w:t>
      </w:r>
      <w:r w:rsidR="00A8382A" w:rsidRPr="00A8382A">
        <w:rPr>
          <w:sz w:val="24"/>
          <w:szCs w:val="24"/>
          <w:lang w:eastAsia="ru-RU"/>
        </w:rPr>
        <w:t xml:space="preserve">, </w:t>
      </w:r>
      <w:r w:rsidR="00A8382A" w:rsidRPr="00A8382A">
        <w:rPr>
          <w:color w:val="000000"/>
          <w:sz w:val="24"/>
          <w:szCs w:val="24"/>
          <w:lang w:eastAsia="ru-RU"/>
        </w:rPr>
        <w:t>ответственным за прием и регистрацию документов</w:t>
      </w:r>
      <w:r w:rsidR="00A8382A" w:rsidRPr="00A8382A">
        <w:rPr>
          <w:sz w:val="24"/>
          <w:szCs w:val="24"/>
          <w:lang w:eastAsia="ru-RU"/>
        </w:rPr>
        <w:t>, регистрационного номера нормативному правовому акту о проведен</w:t>
      </w:r>
      <w:proofErr w:type="gramStart"/>
      <w:r w:rsidR="00A8382A" w:rsidRPr="00A8382A">
        <w:rPr>
          <w:sz w:val="24"/>
          <w:szCs w:val="24"/>
          <w:lang w:eastAsia="ru-RU"/>
        </w:rPr>
        <w:t>ии ау</w:t>
      </w:r>
      <w:proofErr w:type="gramEnd"/>
      <w:r w:rsidR="00A8382A" w:rsidRPr="00A8382A">
        <w:rPr>
          <w:sz w:val="24"/>
          <w:szCs w:val="24"/>
          <w:lang w:eastAsia="ru-RU"/>
        </w:rPr>
        <w:t>кциона или о мотивированном отказе в проведении аукциона</w:t>
      </w:r>
      <w:r w:rsidR="00A8382A" w:rsidRPr="00A8382A">
        <w:rPr>
          <w:color w:val="000000"/>
          <w:sz w:val="24"/>
          <w:szCs w:val="24"/>
          <w:lang w:eastAsia="ru-RU"/>
        </w:rPr>
        <w:t xml:space="preserve"> в журнале</w:t>
      </w:r>
      <w:r w:rsidR="00A8382A" w:rsidRPr="00A8382A">
        <w:rPr>
          <w:sz w:val="24"/>
          <w:szCs w:val="24"/>
          <w:lang w:eastAsia="ru-RU"/>
        </w:rPr>
        <w:t>;</w:t>
      </w:r>
    </w:p>
    <w:p w:rsidR="00A8382A" w:rsidRDefault="00357FC3" w:rsidP="00A8382A">
      <w:pPr>
        <w:suppressAutoHyphens w:val="0"/>
        <w:ind w:firstLine="567"/>
        <w:jc w:val="both"/>
        <w:rPr>
          <w:color w:val="000000"/>
          <w:sz w:val="24"/>
          <w:szCs w:val="24"/>
          <w:lang w:eastAsia="ru-RU"/>
        </w:rPr>
      </w:pPr>
      <w:proofErr w:type="gramStart"/>
      <w:r>
        <w:rPr>
          <w:sz w:val="24"/>
          <w:szCs w:val="24"/>
          <w:lang w:eastAsia="ru-RU"/>
        </w:rPr>
        <w:t xml:space="preserve">- </w:t>
      </w:r>
      <w:r w:rsidR="00A8382A" w:rsidRPr="00A8382A">
        <w:rPr>
          <w:sz w:val="24"/>
          <w:szCs w:val="24"/>
          <w:lang w:eastAsia="ru-RU"/>
        </w:rPr>
        <w:t xml:space="preserve">по </w:t>
      </w:r>
      <w:proofErr w:type="spellStart"/>
      <w:r w:rsidR="00A8382A" w:rsidRPr="00A8382A">
        <w:rPr>
          <w:sz w:val="24"/>
          <w:szCs w:val="24"/>
          <w:lang w:eastAsia="ru-RU"/>
        </w:rPr>
        <w:t>подуслугам</w:t>
      </w:r>
      <w:proofErr w:type="spellEnd"/>
      <w:r w:rsidR="00A8382A" w:rsidRPr="00A8382A">
        <w:rPr>
          <w:sz w:val="24"/>
          <w:szCs w:val="24"/>
          <w:lang w:eastAsia="ru-RU"/>
        </w:rPr>
        <w:t>, предусмотрен</w:t>
      </w:r>
      <w:r w:rsidR="00E65F86">
        <w:rPr>
          <w:sz w:val="24"/>
          <w:szCs w:val="24"/>
          <w:lang w:eastAsia="ru-RU"/>
        </w:rPr>
        <w:t xml:space="preserve">ным подпунктами 10-15 пункта </w:t>
      </w:r>
      <w:r>
        <w:rPr>
          <w:sz w:val="24"/>
          <w:szCs w:val="24"/>
          <w:lang w:eastAsia="ru-RU"/>
        </w:rPr>
        <w:t xml:space="preserve">2.1.2 настоящего Административного регламента, - </w:t>
      </w:r>
      <w:r w:rsidR="00A8382A" w:rsidRPr="00A8382A">
        <w:rPr>
          <w:sz w:val="24"/>
          <w:szCs w:val="24"/>
          <w:lang w:eastAsia="ru-RU"/>
        </w:rPr>
        <w:t>присвоение специалистом</w:t>
      </w:r>
      <w:r>
        <w:rPr>
          <w:sz w:val="24"/>
          <w:szCs w:val="24"/>
          <w:lang w:eastAsia="ru-RU"/>
        </w:rPr>
        <w:t xml:space="preserve"> Администрации</w:t>
      </w:r>
      <w:r w:rsidR="00A8382A" w:rsidRPr="00A8382A">
        <w:rPr>
          <w:sz w:val="24"/>
          <w:szCs w:val="24"/>
          <w:lang w:eastAsia="ru-RU"/>
        </w:rPr>
        <w:t xml:space="preserve">, </w:t>
      </w:r>
      <w:r w:rsidR="00A8382A" w:rsidRPr="00A8382A">
        <w:rPr>
          <w:color w:val="000000"/>
          <w:sz w:val="24"/>
          <w:szCs w:val="24"/>
          <w:lang w:eastAsia="ru-RU"/>
        </w:rPr>
        <w:t>ответственным за прием и регистрацию документов</w:t>
      </w:r>
      <w:r w:rsidR="00A8382A" w:rsidRPr="00A8382A">
        <w:rPr>
          <w:sz w:val="24"/>
          <w:szCs w:val="24"/>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r w:rsidR="00A8382A" w:rsidRPr="00A8382A">
        <w:rPr>
          <w:color w:val="000000"/>
          <w:sz w:val="24"/>
          <w:szCs w:val="24"/>
          <w:lang w:eastAsia="ru-RU"/>
        </w:rPr>
        <w:t xml:space="preserve"> в журнале</w:t>
      </w:r>
      <w:r>
        <w:rPr>
          <w:color w:val="000000"/>
          <w:sz w:val="24"/>
          <w:szCs w:val="24"/>
          <w:lang w:eastAsia="ru-RU"/>
        </w:rPr>
        <w:t>.</w:t>
      </w:r>
      <w:proofErr w:type="gramEnd"/>
    </w:p>
    <w:p w:rsidR="00357FC3" w:rsidRPr="00A8382A" w:rsidRDefault="00357FC3" w:rsidP="00A8382A">
      <w:pPr>
        <w:suppressAutoHyphens w:val="0"/>
        <w:ind w:firstLine="567"/>
        <w:jc w:val="both"/>
        <w:rPr>
          <w:sz w:val="24"/>
          <w:szCs w:val="24"/>
          <w:lang w:eastAsia="ru-RU"/>
        </w:rPr>
      </w:pP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Специалист </w:t>
      </w:r>
      <w:r w:rsidR="00357FC3">
        <w:rPr>
          <w:sz w:val="24"/>
          <w:szCs w:val="24"/>
          <w:lang w:eastAsia="ru-RU"/>
        </w:rPr>
        <w:t>подразделения</w:t>
      </w:r>
      <w:r w:rsidRPr="00A8382A">
        <w:rPr>
          <w:sz w:val="24"/>
          <w:szCs w:val="24"/>
          <w:lang w:eastAsia="ru-RU"/>
        </w:rPr>
        <w:t xml:space="preserve">, </w:t>
      </w:r>
      <w:r w:rsidRPr="00A8382A">
        <w:rPr>
          <w:color w:val="000000"/>
          <w:sz w:val="24"/>
          <w:szCs w:val="24"/>
          <w:lang w:eastAsia="ru-RU"/>
        </w:rPr>
        <w:t>ответственный за прием и регистрацию документов</w:t>
      </w:r>
      <w:r w:rsidR="004E6CB0">
        <w:rPr>
          <w:color w:val="000000"/>
          <w:sz w:val="24"/>
          <w:szCs w:val="24"/>
          <w:lang w:eastAsia="ru-RU"/>
        </w:rPr>
        <w:t xml:space="preserve"> с целью оперативного вручения документов</w:t>
      </w:r>
      <w:r w:rsidRPr="00A8382A">
        <w:rPr>
          <w:color w:val="000000"/>
          <w:sz w:val="24"/>
          <w:szCs w:val="24"/>
          <w:lang w:eastAsia="ru-RU"/>
        </w:rPr>
        <w:t>:</w:t>
      </w: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по </w:t>
      </w:r>
      <w:proofErr w:type="spellStart"/>
      <w:r w:rsidRPr="00A8382A">
        <w:rPr>
          <w:sz w:val="24"/>
          <w:szCs w:val="24"/>
          <w:lang w:eastAsia="ru-RU"/>
        </w:rPr>
        <w:t>подуслугам</w:t>
      </w:r>
      <w:proofErr w:type="spellEnd"/>
      <w:r w:rsidRPr="00A8382A">
        <w:rPr>
          <w:sz w:val="24"/>
          <w:szCs w:val="24"/>
          <w:lang w:eastAsia="ru-RU"/>
        </w:rPr>
        <w:t xml:space="preserve">, </w:t>
      </w:r>
      <w:proofErr w:type="gramStart"/>
      <w:r w:rsidRPr="00A8382A">
        <w:rPr>
          <w:sz w:val="24"/>
          <w:szCs w:val="24"/>
          <w:lang w:eastAsia="ru-RU"/>
        </w:rPr>
        <w:t>предусмотр</w:t>
      </w:r>
      <w:r w:rsidR="00E65F86">
        <w:rPr>
          <w:sz w:val="24"/>
          <w:szCs w:val="24"/>
          <w:lang w:eastAsia="ru-RU"/>
        </w:rPr>
        <w:t>енным</w:t>
      </w:r>
      <w:proofErr w:type="gramEnd"/>
      <w:r w:rsidR="00E65F86">
        <w:rPr>
          <w:sz w:val="24"/>
          <w:szCs w:val="24"/>
          <w:lang w:eastAsia="ru-RU"/>
        </w:rPr>
        <w:t xml:space="preserve"> подпунктами 1-3 пункта </w:t>
      </w:r>
      <w:r w:rsidR="00357FC3">
        <w:rPr>
          <w:sz w:val="24"/>
          <w:szCs w:val="24"/>
          <w:lang w:eastAsia="ru-RU"/>
        </w:rPr>
        <w:t>2.1.2 настоящего</w:t>
      </w:r>
      <w:r w:rsidRPr="00A8382A">
        <w:rPr>
          <w:sz w:val="24"/>
          <w:szCs w:val="24"/>
          <w:lang w:eastAsia="ru-RU"/>
        </w:rPr>
        <w:t xml:space="preserve"> Административного регламента:</w:t>
      </w:r>
    </w:p>
    <w:p w:rsidR="00A8382A" w:rsidRPr="00A8382A" w:rsidRDefault="00357FC3"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уведомляет заявителя о принятом решении по телефону (при наличии номера телефона в заявлении) и выдает ему решение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00A8382A" w:rsidRPr="00A8382A">
        <w:rPr>
          <w:color w:val="000000"/>
          <w:sz w:val="24"/>
          <w:szCs w:val="24"/>
          <w:lang w:eastAsia="ru-RU"/>
        </w:rPr>
        <w:t>в журнале;</w:t>
      </w: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по </w:t>
      </w:r>
      <w:proofErr w:type="spellStart"/>
      <w:r w:rsidRPr="00A8382A">
        <w:rPr>
          <w:sz w:val="24"/>
          <w:szCs w:val="24"/>
          <w:lang w:eastAsia="ru-RU"/>
        </w:rPr>
        <w:t>подуслугам</w:t>
      </w:r>
      <w:proofErr w:type="spellEnd"/>
      <w:r w:rsidRPr="00A8382A">
        <w:rPr>
          <w:sz w:val="24"/>
          <w:szCs w:val="24"/>
          <w:lang w:eastAsia="ru-RU"/>
        </w:rPr>
        <w:t xml:space="preserve">, </w:t>
      </w:r>
      <w:proofErr w:type="gramStart"/>
      <w:r w:rsidRPr="00A8382A">
        <w:rPr>
          <w:sz w:val="24"/>
          <w:szCs w:val="24"/>
          <w:lang w:eastAsia="ru-RU"/>
        </w:rPr>
        <w:t>предусмотр</w:t>
      </w:r>
      <w:r w:rsidR="009E560D">
        <w:rPr>
          <w:sz w:val="24"/>
          <w:szCs w:val="24"/>
          <w:lang w:eastAsia="ru-RU"/>
        </w:rPr>
        <w:t>енным</w:t>
      </w:r>
      <w:proofErr w:type="gramEnd"/>
      <w:r w:rsidR="009E560D">
        <w:rPr>
          <w:sz w:val="24"/>
          <w:szCs w:val="24"/>
          <w:lang w:eastAsia="ru-RU"/>
        </w:rPr>
        <w:t xml:space="preserve"> подпунктами 4-9 пункта </w:t>
      </w:r>
      <w:r w:rsidR="004E6CB0">
        <w:rPr>
          <w:sz w:val="24"/>
          <w:szCs w:val="24"/>
          <w:lang w:eastAsia="ru-RU"/>
        </w:rPr>
        <w:t>2.1.2 настоящего</w:t>
      </w:r>
      <w:r w:rsidRPr="00A8382A">
        <w:rPr>
          <w:sz w:val="24"/>
          <w:szCs w:val="24"/>
          <w:lang w:eastAsia="ru-RU"/>
        </w:rPr>
        <w:t xml:space="preserve"> Административного регламента:</w:t>
      </w:r>
    </w:p>
    <w:p w:rsidR="00A8382A" w:rsidRPr="00A8382A" w:rsidRDefault="004E6CB0"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уведомляет заявителя о принятом решении по телефону (при наличии номера телефона в заявлении) и выдает ему решение о проведен</w:t>
      </w:r>
      <w:proofErr w:type="gramStart"/>
      <w:r w:rsidR="00A8382A" w:rsidRPr="00A8382A">
        <w:rPr>
          <w:sz w:val="24"/>
          <w:szCs w:val="24"/>
          <w:lang w:eastAsia="ru-RU"/>
        </w:rPr>
        <w:t>ии ау</w:t>
      </w:r>
      <w:proofErr w:type="gramEnd"/>
      <w:r w:rsidR="00A8382A" w:rsidRPr="00A8382A">
        <w:rPr>
          <w:sz w:val="24"/>
          <w:szCs w:val="24"/>
          <w:lang w:eastAsia="ru-RU"/>
        </w:rPr>
        <w:t xml:space="preserve">кциона или о мотивированном отказе в проведении аукциона под роспись </w:t>
      </w:r>
      <w:r w:rsidR="00A8382A" w:rsidRPr="00A8382A">
        <w:rPr>
          <w:color w:val="000000"/>
          <w:sz w:val="24"/>
          <w:szCs w:val="24"/>
          <w:lang w:eastAsia="ru-RU"/>
        </w:rPr>
        <w:t>в журнале;</w:t>
      </w: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по </w:t>
      </w:r>
      <w:proofErr w:type="spellStart"/>
      <w:r w:rsidRPr="00A8382A">
        <w:rPr>
          <w:sz w:val="24"/>
          <w:szCs w:val="24"/>
          <w:lang w:eastAsia="ru-RU"/>
        </w:rPr>
        <w:t>подуслугам</w:t>
      </w:r>
      <w:proofErr w:type="spellEnd"/>
      <w:r w:rsidRPr="00A8382A">
        <w:rPr>
          <w:sz w:val="24"/>
          <w:szCs w:val="24"/>
          <w:lang w:eastAsia="ru-RU"/>
        </w:rPr>
        <w:t xml:space="preserve">, </w:t>
      </w:r>
      <w:proofErr w:type="gramStart"/>
      <w:r w:rsidRPr="00A8382A">
        <w:rPr>
          <w:sz w:val="24"/>
          <w:szCs w:val="24"/>
          <w:lang w:eastAsia="ru-RU"/>
        </w:rPr>
        <w:t>предусмотрен</w:t>
      </w:r>
      <w:r w:rsidR="009E560D">
        <w:rPr>
          <w:sz w:val="24"/>
          <w:szCs w:val="24"/>
          <w:lang w:eastAsia="ru-RU"/>
        </w:rPr>
        <w:t>ным</w:t>
      </w:r>
      <w:proofErr w:type="gramEnd"/>
      <w:r w:rsidR="009E560D">
        <w:rPr>
          <w:sz w:val="24"/>
          <w:szCs w:val="24"/>
          <w:lang w:eastAsia="ru-RU"/>
        </w:rPr>
        <w:t xml:space="preserve"> подпунктами 10-15 пункта </w:t>
      </w:r>
      <w:r w:rsidR="004E6CB0">
        <w:rPr>
          <w:sz w:val="24"/>
          <w:szCs w:val="24"/>
          <w:lang w:eastAsia="ru-RU"/>
        </w:rPr>
        <w:t>2.1.2 настоящего</w:t>
      </w:r>
      <w:r w:rsidRPr="00A8382A">
        <w:rPr>
          <w:sz w:val="24"/>
          <w:szCs w:val="24"/>
          <w:lang w:eastAsia="ru-RU"/>
        </w:rPr>
        <w:t xml:space="preserve"> Административного регламента:</w:t>
      </w:r>
    </w:p>
    <w:p w:rsidR="00A8382A" w:rsidRPr="00A8382A" w:rsidRDefault="004E6CB0"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возвращает заявителю, если он не является победителем аукциона, </w:t>
      </w:r>
      <w:r w:rsidR="00A8382A" w:rsidRPr="00A8382A">
        <w:rPr>
          <w:bCs/>
          <w:sz w:val="24"/>
          <w:szCs w:val="24"/>
          <w:lang w:eastAsia="ru-RU"/>
        </w:rPr>
        <w:t>задаток в течение трех дней со дня составления протокола о результатах аукциона;</w:t>
      </w:r>
    </w:p>
    <w:p w:rsidR="00A8382A" w:rsidRPr="00A8382A" w:rsidRDefault="004E6CB0" w:rsidP="00A8382A">
      <w:pPr>
        <w:suppressAutoHyphens w:val="0"/>
        <w:ind w:firstLine="567"/>
        <w:jc w:val="both"/>
        <w:rPr>
          <w:sz w:val="24"/>
          <w:szCs w:val="24"/>
          <w:lang w:eastAsia="ru-RU"/>
        </w:rPr>
      </w:pPr>
      <w:r>
        <w:rPr>
          <w:sz w:val="24"/>
          <w:szCs w:val="24"/>
          <w:lang w:eastAsia="ru-RU"/>
        </w:rPr>
        <w:t xml:space="preserve">- </w:t>
      </w:r>
      <w:r w:rsidR="00A8382A" w:rsidRPr="00A8382A">
        <w:rPr>
          <w:sz w:val="24"/>
          <w:szCs w:val="24"/>
          <w:lang w:eastAsia="ru-RU"/>
        </w:rPr>
        <w:t xml:space="preserve">направляет заявителю, если он является победителем аукциона или единственным принявшим участие в аукционе, </w:t>
      </w:r>
      <w:r w:rsidR="00A8382A" w:rsidRPr="00A8382A">
        <w:rPr>
          <w:bCs/>
          <w:sz w:val="24"/>
          <w:szCs w:val="24"/>
          <w:lang w:eastAsia="ru-RU"/>
        </w:rPr>
        <w:t>в десятидневный срок со дня составления протокола о результатах аукциона:</w:t>
      </w: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по </w:t>
      </w:r>
      <w:proofErr w:type="spellStart"/>
      <w:r w:rsidRPr="00A8382A">
        <w:rPr>
          <w:sz w:val="24"/>
          <w:szCs w:val="24"/>
          <w:lang w:eastAsia="ru-RU"/>
        </w:rPr>
        <w:t>подуслугам</w:t>
      </w:r>
      <w:proofErr w:type="spellEnd"/>
      <w:r w:rsidRPr="00A8382A">
        <w:rPr>
          <w:sz w:val="24"/>
          <w:szCs w:val="24"/>
          <w:lang w:eastAsia="ru-RU"/>
        </w:rPr>
        <w:t xml:space="preserve">, </w:t>
      </w:r>
      <w:proofErr w:type="gramStart"/>
      <w:r w:rsidRPr="00A8382A">
        <w:rPr>
          <w:sz w:val="24"/>
          <w:szCs w:val="24"/>
          <w:lang w:eastAsia="ru-RU"/>
        </w:rPr>
        <w:t>предусмотрен</w:t>
      </w:r>
      <w:r w:rsidR="009E560D">
        <w:rPr>
          <w:sz w:val="24"/>
          <w:szCs w:val="24"/>
          <w:lang w:eastAsia="ru-RU"/>
        </w:rPr>
        <w:t>ным</w:t>
      </w:r>
      <w:proofErr w:type="gramEnd"/>
      <w:r w:rsidR="009E560D">
        <w:rPr>
          <w:sz w:val="24"/>
          <w:szCs w:val="24"/>
          <w:lang w:eastAsia="ru-RU"/>
        </w:rPr>
        <w:t xml:space="preserve"> подпунктами 10-12 пункта </w:t>
      </w:r>
      <w:r w:rsidR="004E6CB0">
        <w:rPr>
          <w:sz w:val="24"/>
          <w:szCs w:val="24"/>
          <w:lang w:eastAsia="ru-RU"/>
        </w:rPr>
        <w:t xml:space="preserve">2.1.2 настоящего </w:t>
      </w:r>
      <w:r w:rsidRPr="00A8382A">
        <w:rPr>
          <w:sz w:val="24"/>
          <w:szCs w:val="24"/>
          <w:lang w:eastAsia="ru-RU"/>
        </w:rPr>
        <w:t xml:space="preserve"> Административного регламента </w:t>
      </w:r>
      <w:r w:rsidR="004E6CB0">
        <w:rPr>
          <w:sz w:val="24"/>
          <w:szCs w:val="24"/>
          <w:lang w:eastAsia="ru-RU"/>
        </w:rPr>
        <w:t xml:space="preserve">также предоставляет заявителю </w:t>
      </w:r>
      <w:r w:rsidRPr="00A8382A">
        <w:rPr>
          <w:sz w:val="24"/>
          <w:szCs w:val="24"/>
          <w:lang w:eastAsia="ru-RU"/>
        </w:rPr>
        <w:t>три экземпляра подписанного проекта договора купли-продажи земельного участка;</w:t>
      </w:r>
    </w:p>
    <w:p w:rsidR="00A8382A" w:rsidRPr="00A8382A" w:rsidRDefault="00A8382A" w:rsidP="00A8382A">
      <w:pPr>
        <w:suppressAutoHyphens w:val="0"/>
        <w:ind w:firstLine="567"/>
        <w:jc w:val="both"/>
        <w:rPr>
          <w:sz w:val="24"/>
          <w:szCs w:val="24"/>
          <w:lang w:eastAsia="ru-RU"/>
        </w:rPr>
      </w:pPr>
      <w:proofErr w:type="gramStart"/>
      <w:r w:rsidRPr="00A8382A">
        <w:rPr>
          <w:sz w:val="24"/>
          <w:szCs w:val="24"/>
          <w:lang w:eastAsia="ru-RU"/>
        </w:rPr>
        <w:lastRenderedPageBreak/>
        <w:t xml:space="preserve">по </w:t>
      </w:r>
      <w:proofErr w:type="spellStart"/>
      <w:r w:rsidRPr="00A8382A">
        <w:rPr>
          <w:sz w:val="24"/>
          <w:szCs w:val="24"/>
          <w:lang w:eastAsia="ru-RU"/>
        </w:rPr>
        <w:t>подуслугам</w:t>
      </w:r>
      <w:proofErr w:type="spellEnd"/>
      <w:r w:rsidRPr="00A8382A">
        <w:rPr>
          <w:sz w:val="24"/>
          <w:szCs w:val="24"/>
          <w:lang w:eastAsia="ru-RU"/>
        </w:rPr>
        <w:t>, предусмотрен</w:t>
      </w:r>
      <w:r w:rsidR="009E560D">
        <w:rPr>
          <w:sz w:val="24"/>
          <w:szCs w:val="24"/>
          <w:lang w:eastAsia="ru-RU"/>
        </w:rPr>
        <w:t xml:space="preserve">ным подпунктами 13-15 пункта </w:t>
      </w:r>
      <w:r w:rsidR="004E6CB0">
        <w:rPr>
          <w:sz w:val="24"/>
          <w:szCs w:val="24"/>
          <w:lang w:eastAsia="ru-RU"/>
        </w:rPr>
        <w:t>2.1.2 настоящего</w:t>
      </w:r>
      <w:r w:rsidRPr="00A8382A">
        <w:rPr>
          <w:sz w:val="24"/>
          <w:szCs w:val="24"/>
          <w:lang w:eastAsia="ru-RU"/>
        </w:rPr>
        <w:t xml:space="preserve"> Административного регламента </w:t>
      </w:r>
      <w:r w:rsidR="004E6CB0" w:rsidRPr="004E6CB0">
        <w:rPr>
          <w:sz w:val="24"/>
          <w:szCs w:val="24"/>
          <w:lang w:eastAsia="ru-RU"/>
        </w:rPr>
        <w:t xml:space="preserve">также предоставляет заявителю </w:t>
      </w:r>
      <w:r w:rsidRPr="00A8382A">
        <w:rPr>
          <w:sz w:val="24"/>
          <w:szCs w:val="24"/>
          <w:lang w:eastAsia="ru-RU"/>
        </w:rPr>
        <w:t>три экземпляра подписанного проекта договора аренды з</w:t>
      </w:r>
      <w:r w:rsidR="00661838">
        <w:rPr>
          <w:sz w:val="24"/>
          <w:szCs w:val="24"/>
          <w:lang w:eastAsia="ru-RU"/>
        </w:rPr>
        <w:t xml:space="preserve">емельного участка или </w:t>
      </w:r>
      <w:r w:rsidR="00661838" w:rsidRPr="00661838">
        <w:rPr>
          <w:sz w:val="24"/>
          <w:szCs w:val="24"/>
          <w:lang w:eastAsia="ru-RU"/>
        </w:rPr>
        <w:t>три экземпляра подписанного проекта договора аренды земельного участка</w:t>
      </w:r>
      <w:r w:rsidRPr="00A8382A">
        <w:rPr>
          <w:sz w:val="24"/>
          <w:szCs w:val="24"/>
          <w:lang w:eastAsia="ru-RU"/>
        </w:rPr>
        <w:t xml:space="preserve"> и два экземпляра подписанного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r w:rsidRPr="00A8382A">
        <w:rPr>
          <w:bCs/>
          <w:sz w:val="24"/>
          <w:szCs w:val="24"/>
          <w:lang w:eastAsia="ru-RU"/>
        </w:rPr>
        <w:t>.</w:t>
      </w:r>
      <w:proofErr w:type="gramEnd"/>
    </w:p>
    <w:p w:rsidR="004169ED" w:rsidRDefault="004169ED" w:rsidP="00A8382A">
      <w:pPr>
        <w:suppressAutoHyphens w:val="0"/>
        <w:ind w:firstLine="540"/>
        <w:jc w:val="both"/>
        <w:rPr>
          <w:sz w:val="24"/>
          <w:szCs w:val="24"/>
          <w:lang w:eastAsia="ru-RU"/>
        </w:rPr>
      </w:pPr>
    </w:p>
    <w:p w:rsidR="004169ED" w:rsidRPr="00A8382A" w:rsidRDefault="004169ED" w:rsidP="004169ED">
      <w:pPr>
        <w:suppressAutoHyphens w:val="0"/>
        <w:ind w:firstLine="567"/>
        <w:jc w:val="both"/>
        <w:rPr>
          <w:sz w:val="24"/>
          <w:szCs w:val="24"/>
          <w:lang w:eastAsia="ru-RU"/>
        </w:rPr>
      </w:pPr>
      <w:r w:rsidRPr="00A8382A">
        <w:rPr>
          <w:sz w:val="24"/>
          <w:szCs w:val="24"/>
          <w:lang w:eastAsia="ru-RU"/>
        </w:rPr>
        <w:t>Способом фиксации результата административной процедуры является:</w:t>
      </w:r>
    </w:p>
    <w:p w:rsidR="004169ED" w:rsidRPr="00A8382A" w:rsidRDefault="004169ED" w:rsidP="004169ED">
      <w:pPr>
        <w:suppressAutoHyphens w:val="0"/>
        <w:ind w:firstLine="567"/>
        <w:jc w:val="both"/>
        <w:rPr>
          <w:sz w:val="24"/>
          <w:szCs w:val="24"/>
          <w:lang w:eastAsia="ru-RU"/>
        </w:rPr>
      </w:pPr>
      <w:r>
        <w:rPr>
          <w:sz w:val="24"/>
          <w:szCs w:val="24"/>
          <w:lang w:eastAsia="ru-RU"/>
        </w:rPr>
        <w:t xml:space="preserve">- </w:t>
      </w:r>
      <w:r w:rsidRPr="00A8382A">
        <w:rPr>
          <w:sz w:val="24"/>
          <w:szCs w:val="24"/>
          <w:lang w:eastAsia="ru-RU"/>
        </w:rPr>
        <w:t xml:space="preserve">роспись заявителя </w:t>
      </w:r>
      <w:r w:rsidRPr="00A8382A">
        <w:rPr>
          <w:color w:val="000000"/>
          <w:sz w:val="24"/>
          <w:szCs w:val="24"/>
          <w:lang w:eastAsia="ru-RU"/>
        </w:rPr>
        <w:t>в журнале</w:t>
      </w:r>
      <w:r>
        <w:rPr>
          <w:color w:val="000000"/>
          <w:sz w:val="24"/>
          <w:szCs w:val="24"/>
          <w:lang w:eastAsia="ru-RU"/>
        </w:rPr>
        <w:t>,</w:t>
      </w:r>
    </w:p>
    <w:p w:rsidR="004169ED" w:rsidRDefault="004169ED" w:rsidP="004169ED">
      <w:pPr>
        <w:suppressAutoHyphens w:val="0"/>
        <w:ind w:firstLine="567"/>
        <w:jc w:val="both"/>
        <w:rPr>
          <w:sz w:val="24"/>
          <w:szCs w:val="24"/>
          <w:lang w:eastAsia="ru-RU"/>
        </w:rPr>
      </w:pPr>
      <w:r>
        <w:rPr>
          <w:sz w:val="24"/>
          <w:szCs w:val="24"/>
          <w:lang w:eastAsia="ru-RU"/>
        </w:rPr>
        <w:t xml:space="preserve">- </w:t>
      </w:r>
      <w:r w:rsidRPr="00A8382A">
        <w:rPr>
          <w:sz w:val="24"/>
          <w:szCs w:val="24"/>
          <w:lang w:eastAsia="ru-RU"/>
        </w:rPr>
        <w:t xml:space="preserve">внесение специалистом </w:t>
      </w:r>
      <w:r>
        <w:rPr>
          <w:sz w:val="24"/>
          <w:szCs w:val="24"/>
          <w:lang w:eastAsia="ru-RU"/>
        </w:rPr>
        <w:t>подразделения</w:t>
      </w:r>
      <w:r w:rsidRPr="00A8382A">
        <w:rPr>
          <w:sz w:val="24"/>
          <w:szCs w:val="24"/>
          <w:lang w:eastAsia="ru-RU"/>
        </w:rPr>
        <w:t xml:space="preserve">, ответственным за прием и регистрацию документов, записи </w:t>
      </w:r>
      <w:r w:rsidRPr="00A8382A">
        <w:rPr>
          <w:color w:val="000000"/>
          <w:sz w:val="24"/>
          <w:szCs w:val="24"/>
          <w:lang w:eastAsia="ru-RU"/>
        </w:rPr>
        <w:t xml:space="preserve">в </w:t>
      </w:r>
      <w:r w:rsidRPr="00A8382A">
        <w:rPr>
          <w:sz w:val="24"/>
          <w:szCs w:val="24"/>
          <w:lang w:eastAsia="ru-RU"/>
        </w:rPr>
        <w:t xml:space="preserve">журнале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4169ED" w:rsidRPr="00A8382A" w:rsidRDefault="004169ED" w:rsidP="004169ED">
      <w:pPr>
        <w:suppressAutoHyphens w:val="0"/>
        <w:ind w:firstLine="567"/>
        <w:jc w:val="both"/>
        <w:rPr>
          <w:sz w:val="24"/>
          <w:szCs w:val="24"/>
          <w:lang w:eastAsia="ru-RU"/>
        </w:rPr>
      </w:pPr>
      <w:r>
        <w:rPr>
          <w:sz w:val="24"/>
          <w:szCs w:val="24"/>
          <w:lang w:eastAsia="ru-RU"/>
        </w:rPr>
        <w:t>- отметка в журнале о направлении документов посредством Единого или регионального порталов.</w:t>
      </w:r>
    </w:p>
    <w:p w:rsidR="004169ED" w:rsidRPr="00A8382A" w:rsidRDefault="004169ED" w:rsidP="004169ED">
      <w:pPr>
        <w:suppressAutoHyphens w:val="0"/>
        <w:ind w:firstLine="567"/>
        <w:jc w:val="both"/>
        <w:rPr>
          <w:sz w:val="24"/>
          <w:szCs w:val="24"/>
          <w:lang w:eastAsia="ru-RU"/>
        </w:rPr>
      </w:pPr>
      <w:r>
        <w:rPr>
          <w:sz w:val="24"/>
          <w:szCs w:val="24"/>
          <w:lang w:eastAsia="ru-RU"/>
        </w:rPr>
        <w:t xml:space="preserve">- </w:t>
      </w:r>
      <w:r w:rsidRPr="00A8382A">
        <w:rPr>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4169ED" w:rsidRPr="00A8382A" w:rsidRDefault="004169ED" w:rsidP="0041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szCs w:val="24"/>
          <w:lang w:eastAsia="ru-RU"/>
        </w:rPr>
      </w:pPr>
      <w:r w:rsidRPr="00A8382A">
        <w:rPr>
          <w:sz w:val="24"/>
          <w:szCs w:val="24"/>
          <w:lang w:eastAsia="ru-RU"/>
        </w:rPr>
        <w:t xml:space="preserve">Максимальный срок выполнения административной процедуры составляет 3 </w:t>
      </w:r>
      <w:r>
        <w:rPr>
          <w:sz w:val="24"/>
          <w:szCs w:val="24"/>
          <w:lang w:eastAsia="ru-RU"/>
        </w:rPr>
        <w:t xml:space="preserve">(три) </w:t>
      </w:r>
      <w:r w:rsidRPr="00A8382A">
        <w:rPr>
          <w:sz w:val="24"/>
          <w:szCs w:val="24"/>
          <w:lang w:eastAsia="ru-RU"/>
        </w:rPr>
        <w:t>календарных дня.</w:t>
      </w:r>
    </w:p>
    <w:p w:rsidR="004169ED" w:rsidRDefault="004169ED" w:rsidP="00A8382A">
      <w:pPr>
        <w:suppressAutoHyphens w:val="0"/>
        <w:ind w:firstLine="540"/>
        <w:jc w:val="both"/>
        <w:rPr>
          <w:sz w:val="24"/>
          <w:szCs w:val="24"/>
          <w:lang w:eastAsia="ru-RU"/>
        </w:rPr>
      </w:pPr>
    </w:p>
    <w:p w:rsidR="00A8382A" w:rsidRPr="00A8382A" w:rsidRDefault="00A8382A" w:rsidP="00A8382A">
      <w:pPr>
        <w:suppressAutoHyphens w:val="0"/>
        <w:ind w:firstLine="540"/>
        <w:jc w:val="both"/>
        <w:rPr>
          <w:sz w:val="24"/>
          <w:szCs w:val="24"/>
          <w:lang w:eastAsia="ru-RU"/>
        </w:rPr>
      </w:pPr>
      <w:r w:rsidRPr="00A8382A">
        <w:rPr>
          <w:sz w:val="24"/>
          <w:szCs w:val="24"/>
          <w:lang w:eastAsia="ru-RU"/>
        </w:rPr>
        <w:t>Проекты договоров, направленные заявителю, должны быть им подписаны не позднее чем в течение тридцати дней со дня получения заявителем проектов указанных договоров.</w:t>
      </w:r>
      <w:r w:rsidR="00661838">
        <w:rPr>
          <w:sz w:val="24"/>
          <w:szCs w:val="24"/>
          <w:lang w:eastAsia="ru-RU"/>
        </w:rPr>
        <w:t xml:space="preserve"> </w:t>
      </w:r>
    </w:p>
    <w:p w:rsidR="00A8382A" w:rsidRPr="00A8382A" w:rsidRDefault="00A8382A" w:rsidP="00A8382A">
      <w:pPr>
        <w:suppressAutoHyphens w:val="0"/>
        <w:ind w:firstLine="567"/>
        <w:jc w:val="both"/>
        <w:rPr>
          <w:sz w:val="24"/>
          <w:szCs w:val="24"/>
          <w:lang w:eastAsia="ru-RU"/>
        </w:rPr>
      </w:pPr>
      <w:r w:rsidRPr="00A8382A">
        <w:rPr>
          <w:sz w:val="24"/>
          <w:szCs w:val="24"/>
          <w:lang w:eastAsia="ru-RU"/>
        </w:rPr>
        <w:t xml:space="preserve">В случае отсутствия возможности оперативного вручения заявителю документов по </w:t>
      </w:r>
      <w:proofErr w:type="spellStart"/>
      <w:r w:rsidRPr="00A8382A">
        <w:rPr>
          <w:sz w:val="24"/>
          <w:szCs w:val="24"/>
          <w:lang w:eastAsia="ru-RU"/>
        </w:rPr>
        <w:t>подуслугам</w:t>
      </w:r>
      <w:proofErr w:type="spellEnd"/>
      <w:r w:rsidRPr="00A8382A">
        <w:rPr>
          <w:sz w:val="24"/>
          <w:szCs w:val="24"/>
          <w:lang w:eastAsia="ru-RU"/>
        </w:rPr>
        <w:t>, они направляются заявителю в день их подписания почтовым отправлением.</w:t>
      </w:r>
    </w:p>
    <w:p w:rsidR="00A8382A" w:rsidRPr="00A8382A" w:rsidRDefault="00A8382A" w:rsidP="00A8382A">
      <w:pPr>
        <w:suppressAutoHyphens w:val="0"/>
        <w:ind w:firstLine="567"/>
        <w:jc w:val="both"/>
        <w:rPr>
          <w:sz w:val="24"/>
          <w:szCs w:val="24"/>
          <w:lang w:eastAsia="ru-RU"/>
        </w:rPr>
      </w:pPr>
      <w:proofErr w:type="gramStart"/>
      <w:r w:rsidRPr="00A8382A">
        <w:rPr>
          <w:sz w:val="24"/>
          <w:szCs w:val="24"/>
          <w:lang w:eastAsia="ru-RU"/>
        </w:rPr>
        <w:t>В случае обращения заявителя за предоставлением муниципальной услуги в электронном виде</w:t>
      </w:r>
      <w:r w:rsidR="000C63A7">
        <w:rPr>
          <w:sz w:val="24"/>
          <w:szCs w:val="24"/>
          <w:lang w:eastAsia="ru-RU"/>
        </w:rPr>
        <w:t xml:space="preserve"> или по выбору заявителя</w:t>
      </w:r>
      <w:r w:rsidRPr="00A8382A">
        <w:rPr>
          <w:sz w:val="24"/>
          <w:szCs w:val="24"/>
          <w:lang w:eastAsia="ru-RU"/>
        </w:rPr>
        <w:t>, он информируется о принятом решении через Единый и региональный порталы.</w:t>
      </w:r>
      <w:proofErr w:type="gramEnd"/>
    </w:p>
    <w:p w:rsidR="00A8382A" w:rsidRPr="00A8382A" w:rsidRDefault="00A8382A" w:rsidP="00A8382A">
      <w:pPr>
        <w:suppressAutoHyphens w:val="0"/>
        <w:ind w:firstLine="567"/>
        <w:jc w:val="both"/>
        <w:rPr>
          <w:sz w:val="24"/>
          <w:szCs w:val="24"/>
          <w:lang w:eastAsia="ru-RU"/>
        </w:rPr>
      </w:pPr>
      <w:proofErr w:type="gramStart"/>
      <w:r w:rsidRPr="00A8382A">
        <w:rPr>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DC5587" w:rsidRPr="00B1415F" w:rsidRDefault="00DC5587" w:rsidP="00DC5587">
      <w:pPr>
        <w:pStyle w:val="ConsPlusNormal"/>
        <w:ind w:firstLine="567"/>
        <w:jc w:val="both"/>
        <w:rPr>
          <w:rFonts w:ascii="Times New Roman" w:hAnsi="Times New Roman" w:cs="Times New Roman"/>
          <w:sz w:val="24"/>
          <w:szCs w:val="24"/>
        </w:rPr>
      </w:pPr>
    </w:p>
    <w:p w:rsidR="00DC5587" w:rsidRPr="006E6E70" w:rsidRDefault="00DC5587" w:rsidP="00DC5587">
      <w:pPr>
        <w:autoSpaceDE w:val="0"/>
        <w:autoSpaceDN w:val="0"/>
        <w:adjustRightInd w:val="0"/>
        <w:ind w:firstLine="540"/>
        <w:jc w:val="center"/>
        <w:rPr>
          <w:b/>
          <w:i/>
          <w:sz w:val="16"/>
          <w:szCs w:val="16"/>
          <w:lang w:eastAsia="ru-RU"/>
        </w:rPr>
      </w:pPr>
    </w:p>
    <w:p w:rsidR="00DC5587" w:rsidRPr="006E6E70" w:rsidRDefault="00DC5587" w:rsidP="00DC5587">
      <w:pPr>
        <w:pStyle w:val="ConsPlusNormal"/>
        <w:ind w:firstLine="540"/>
        <w:jc w:val="center"/>
        <w:rPr>
          <w:rFonts w:ascii="Times New Roman" w:hAnsi="Times New Roman" w:cs="Times New Roman"/>
          <w:b/>
          <w:i/>
          <w:sz w:val="24"/>
          <w:szCs w:val="24"/>
        </w:rPr>
      </w:pPr>
      <w:r w:rsidRPr="006E6E70">
        <w:rPr>
          <w:rFonts w:ascii="Times New Roman" w:hAnsi="Times New Roman" w:cs="Times New Roman"/>
          <w:b/>
          <w:i/>
          <w:sz w:val="24"/>
          <w:szCs w:val="24"/>
        </w:rPr>
        <w:t xml:space="preserve">3.6. </w:t>
      </w:r>
      <w:proofErr w:type="gramStart"/>
      <w:r w:rsidRPr="006E6E70">
        <w:rPr>
          <w:rFonts w:ascii="Times New Roman" w:hAnsi="Times New Roman" w:cs="Times New Roman"/>
          <w:b/>
          <w:i/>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r w:rsidR="004F1647">
        <w:rPr>
          <w:rFonts w:ascii="Times New Roman" w:hAnsi="Times New Roman" w:cs="Times New Roman"/>
          <w:b/>
          <w:i/>
          <w:sz w:val="24"/>
          <w:szCs w:val="24"/>
        </w:rPr>
        <w:t>,</w:t>
      </w:r>
      <w:r w:rsidRPr="006E6E70">
        <w:rPr>
          <w:rFonts w:ascii="Times New Roman" w:hAnsi="Times New Roman" w:cs="Times New Roman"/>
          <w:b/>
          <w:i/>
          <w:sz w:val="24"/>
          <w:szCs w:val="24"/>
        </w:rPr>
        <w:t xml:space="preserve"> состав которых установлен приказом Министерства экономического развития Саратовской области от 14</w:t>
      </w:r>
      <w:r w:rsidR="00243CF9">
        <w:rPr>
          <w:rFonts w:ascii="Times New Roman" w:hAnsi="Times New Roman" w:cs="Times New Roman"/>
          <w:b/>
          <w:i/>
          <w:sz w:val="24"/>
          <w:szCs w:val="24"/>
        </w:rPr>
        <w:t>.12.</w:t>
      </w:r>
      <w:r w:rsidRPr="006E6E70">
        <w:rPr>
          <w:rFonts w:ascii="Times New Roman" w:hAnsi="Times New Roman" w:cs="Times New Roman"/>
          <w:b/>
          <w:i/>
          <w:sz w:val="24"/>
          <w:szCs w:val="24"/>
        </w:rPr>
        <w:t xml:space="preserve">2017 </w:t>
      </w:r>
      <w:r w:rsidR="00243CF9" w:rsidRPr="006E6E70">
        <w:rPr>
          <w:rFonts w:ascii="Times New Roman" w:hAnsi="Times New Roman" w:cs="Times New Roman"/>
          <w:b/>
          <w:i/>
          <w:sz w:val="24"/>
          <w:szCs w:val="24"/>
        </w:rPr>
        <w:t>г</w:t>
      </w:r>
      <w:r w:rsidR="00243CF9">
        <w:rPr>
          <w:rFonts w:ascii="Times New Roman" w:hAnsi="Times New Roman" w:cs="Times New Roman"/>
          <w:b/>
          <w:i/>
          <w:sz w:val="24"/>
          <w:szCs w:val="24"/>
        </w:rPr>
        <w:t>.</w:t>
      </w:r>
      <w:r w:rsidR="00243CF9" w:rsidRPr="006E6E70">
        <w:rPr>
          <w:rFonts w:ascii="Times New Roman" w:hAnsi="Times New Roman" w:cs="Times New Roman"/>
          <w:b/>
          <w:i/>
          <w:sz w:val="24"/>
          <w:szCs w:val="24"/>
        </w:rPr>
        <w:t xml:space="preserve"> </w:t>
      </w:r>
      <w:r w:rsidRPr="006E6E70">
        <w:rPr>
          <w:rFonts w:ascii="Times New Roman" w:hAnsi="Times New Roman" w:cs="Times New Roman"/>
          <w:b/>
          <w:i/>
          <w:sz w:val="24"/>
          <w:szCs w:val="24"/>
        </w:rPr>
        <w:t>№ 2626</w:t>
      </w:r>
      <w:r w:rsidR="00243CF9">
        <w:rPr>
          <w:rFonts w:ascii="Times New Roman" w:hAnsi="Times New Roman" w:cs="Times New Roman"/>
          <w:b/>
          <w:i/>
          <w:sz w:val="24"/>
          <w:szCs w:val="24"/>
        </w:rPr>
        <w:t xml:space="preserve">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включенных в административный регламент предоставления услуги»</w:t>
      </w:r>
      <w:proofErr w:type="gramEnd"/>
    </w:p>
    <w:p w:rsidR="00DC5587" w:rsidRPr="00B1415F" w:rsidRDefault="00DC5587" w:rsidP="00DC5587">
      <w:pPr>
        <w:pStyle w:val="ConsPlusNormal"/>
        <w:ind w:firstLine="540"/>
        <w:jc w:val="both"/>
        <w:rPr>
          <w:rFonts w:ascii="Times New Roman" w:hAnsi="Times New Roman" w:cs="Times New Roman"/>
          <w:i/>
          <w:sz w:val="24"/>
          <w:szCs w:val="24"/>
        </w:rPr>
      </w:pPr>
      <w:r w:rsidRPr="00B1415F">
        <w:rPr>
          <w:rFonts w:ascii="Times New Roman" w:hAnsi="Times New Roman" w:cs="Times New Roman"/>
          <w:sz w:val="24"/>
          <w:szCs w:val="24"/>
        </w:rPr>
        <w:t>3.6.1. Порядок предоставления муниципальной услуги в электронной форме осуществляется в соответствии с действующим законодательством Российской Федерации и Саратовской области.</w:t>
      </w:r>
    </w:p>
    <w:p w:rsidR="00DC5587" w:rsidRPr="00DC5587" w:rsidRDefault="00DC5587" w:rsidP="00DC5587">
      <w:pPr>
        <w:pStyle w:val="ConsPlusNormal"/>
        <w:ind w:firstLine="540"/>
        <w:jc w:val="center"/>
        <w:rPr>
          <w:rFonts w:ascii="Times New Roman" w:hAnsi="Times New Roman" w:cs="Times New Roman"/>
          <w:i/>
          <w:sz w:val="16"/>
          <w:szCs w:val="16"/>
        </w:rPr>
      </w:pPr>
    </w:p>
    <w:p w:rsidR="00DC5587" w:rsidRPr="006E6E70" w:rsidRDefault="00DC5587" w:rsidP="00DC5587">
      <w:pPr>
        <w:pStyle w:val="ConsPlusNormal"/>
        <w:ind w:firstLine="540"/>
        <w:jc w:val="center"/>
        <w:rPr>
          <w:rFonts w:ascii="Times New Roman" w:hAnsi="Times New Roman" w:cs="Times New Roman"/>
          <w:b/>
          <w:i/>
          <w:sz w:val="24"/>
          <w:szCs w:val="24"/>
        </w:rPr>
      </w:pPr>
      <w:r w:rsidRPr="006E6E70">
        <w:rPr>
          <w:rFonts w:ascii="Times New Roman" w:hAnsi="Times New Roman" w:cs="Times New Roman"/>
          <w:b/>
          <w:i/>
          <w:sz w:val="24"/>
          <w:szCs w:val="24"/>
        </w:rPr>
        <w:t>3.7. Порядок исправления допущенных опечаток и (или) ошибок в выданных в результате предоставления муниципальной услуги документах</w:t>
      </w:r>
    </w:p>
    <w:p w:rsidR="00DC5587" w:rsidRPr="00B1415F" w:rsidRDefault="00DC5587" w:rsidP="00DC5587">
      <w:pPr>
        <w:pStyle w:val="ConsPlusNormal"/>
        <w:ind w:firstLine="540"/>
        <w:jc w:val="both"/>
        <w:rPr>
          <w:rFonts w:ascii="Times New Roman" w:hAnsi="Times New Roman" w:cs="Times New Roman"/>
          <w:sz w:val="24"/>
          <w:szCs w:val="24"/>
        </w:rPr>
      </w:pPr>
      <w:r w:rsidRPr="00B1415F">
        <w:rPr>
          <w:rFonts w:ascii="Times New Roman" w:hAnsi="Times New Roman" w:cs="Times New Roman"/>
          <w:sz w:val="24"/>
          <w:szCs w:val="24"/>
        </w:rPr>
        <w:t xml:space="preserve">3.7.1. 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w:t>
      </w:r>
      <w:r w:rsidR="004F1647">
        <w:rPr>
          <w:rFonts w:ascii="Times New Roman" w:hAnsi="Times New Roman" w:cs="Times New Roman"/>
          <w:sz w:val="24"/>
          <w:szCs w:val="24"/>
        </w:rPr>
        <w:t xml:space="preserve">(пяти) </w:t>
      </w:r>
      <w:r w:rsidRPr="00B1415F">
        <w:rPr>
          <w:rFonts w:ascii="Times New Roman" w:hAnsi="Times New Roman" w:cs="Times New Roman"/>
          <w:sz w:val="24"/>
          <w:szCs w:val="24"/>
        </w:rPr>
        <w:t>календарных дней со дня соответствующего обращения заявителя в Администрацию.</w:t>
      </w:r>
    </w:p>
    <w:p w:rsidR="00DC5587" w:rsidRPr="00DC5587" w:rsidRDefault="00DC5587" w:rsidP="00DC5587">
      <w:pPr>
        <w:pStyle w:val="ConsPlusNormal"/>
        <w:ind w:firstLine="540"/>
        <w:jc w:val="both"/>
        <w:rPr>
          <w:rFonts w:ascii="Times New Roman" w:hAnsi="Times New Roman" w:cs="Times New Roman"/>
          <w:sz w:val="16"/>
          <w:szCs w:val="16"/>
        </w:rPr>
      </w:pPr>
    </w:p>
    <w:p w:rsidR="00DC5587" w:rsidRPr="006E6E70" w:rsidRDefault="00DC5587" w:rsidP="00DC5587">
      <w:pPr>
        <w:pStyle w:val="ConsPlusNormal"/>
        <w:ind w:firstLine="540"/>
        <w:jc w:val="center"/>
        <w:rPr>
          <w:rFonts w:ascii="Times New Roman" w:hAnsi="Times New Roman" w:cs="Times New Roman"/>
          <w:b/>
          <w:i/>
          <w:sz w:val="24"/>
          <w:szCs w:val="24"/>
        </w:rPr>
      </w:pPr>
      <w:r w:rsidRPr="006E6E70">
        <w:rPr>
          <w:rFonts w:ascii="Times New Roman" w:hAnsi="Times New Roman" w:cs="Times New Roman"/>
          <w:b/>
          <w:i/>
          <w:sz w:val="24"/>
          <w:szCs w:val="24"/>
        </w:rPr>
        <w:t xml:space="preserve">3.8. </w:t>
      </w:r>
      <w:proofErr w:type="gramStart"/>
      <w:r w:rsidRPr="006E6E70">
        <w:rPr>
          <w:rFonts w:ascii="Times New Roman" w:hAnsi="Times New Roman" w:cs="Times New Roman"/>
          <w:b/>
          <w:i/>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w:t>
      </w:r>
      <w:r w:rsidR="004F1647">
        <w:rPr>
          <w:rFonts w:ascii="Times New Roman" w:hAnsi="Times New Roman" w:cs="Times New Roman"/>
          <w:b/>
          <w:i/>
          <w:sz w:val="24"/>
          <w:szCs w:val="24"/>
        </w:rPr>
        <w:t>А</w:t>
      </w:r>
      <w:r w:rsidRPr="006E6E70">
        <w:rPr>
          <w:rFonts w:ascii="Times New Roman" w:hAnsi="Times New Roman" w:cs="Times New Roman"/>
          <w:b/>
          <w:i/>
          <w:sz w:val="24"/>
          <w:szCs w:val="24"/>
        </w:rPr>
        <w:t>дминистрацией модели угроз безопасности информации в информационной системе, используемой в целях приема</w:t>
      </w:r>
      <w:proofErr w:type="gramEnd"/>
      <w:r w:rsidRPr="006E6E70">
        <w:rPr>
          <w:rFonts w:ascii="Times New Roman" w:hAnsi="Times New Roman" w:cs="Times New Roman"/>
          <w:b/>
          <w:i/>
          <w:sz w:val="24"/>
          <w:szCs w:val="24"/>
        </w:rPr>
        <w:t xml:space="preserve"> обращений за получением муниципальной услуги и (или) предоставления такой услуги</w:t>
      </w:r>
    </w:p>
    <w:p w:rsidR="00DC5587" w:rsidRPr="00B1415F" w:rsidRDefault="00DC5587" w:rsidP="00DC5587">
      <w:pPr>
        <w:pStyle w:val="ConsPlusNormal"/>
        <w:ind w:firstLine="540"/>
        <w:jc w:val="both"/>
        <w:rPr>
          <w:rFonts w:ascii="Times New Roman" w:hAnsi="Times New Roman" w:cs="Times New Roman"/>
          <w:sz w:val="24"/>
          <w:szCs w:val="24"/>
        </w:rPr>
      </w:pPr>
      <w:r w:rsidRPr="00B1415F">
        <w:rPr>
          <w:rFonts w:ascii="Times New Roman" w:hAnsi="Times New Roman" w:cs="Times New Roman"/>
          <w:sz w:val="24"/>
          <w:szCs w:val="24"/>
        </w:rPr>
        <w:t>3.8.1. Проверка действительности усиленной квалифицированной электронной подписи заявителя осуществляется в соответствии с действующим законодательством Российской Федерации и Саратовской области.</w:t>
      </w:r>
    </w:p>
    <w:p w:rsidR="00DC5587" w:rsidRPr="00DC5587" w:rsidRDefault="00DC5587" w:rsidP="00DC5587">
      <w:pPr>
        <w:pStyle w:val="ConsPlusNormal"/>
        <w:ind w:firstLine="540"/>
        <w:jc w:val="both"/>
        <w:rPr>
          <w:rFonts w:ascii="Times New Roman" w:hAnsi="Times New Roman" w:cs="Times New Roman"/>
          <w:sz w:val="16"/>
          <w:szCs w:val="16"/>
        </w:rPr>
      </w:pPr>
    </w:p>
    <w:p w:rsidR="00DC5587" w:rsidRPr="006E6E70" w:rsidRDefault="00DC5587" w:rsidP="00DC5587">
      <w:pPr>
        <w:autoSpaceDE w:val="0"/>
        <w:autoSpaceDN w:val="0"/>
        <w:adjustRightInd w:val="0"/>
        <w:jc w:val="center"/>
        <w:outlineLvl w:val="0"/>
        <w:rPr>
          <w:b/>
          <w:bCs/>
          <w:sz w:val="24"/>
          <w:szCs w:val="24"/>
        </w:rPr>
      </w:pPr>
      <w:r w:rsidRPr="006E6E70">
        <w:rPr>
          <w:b/>
          <w:bCs/>
          <w:sz w:val="24"/>
          <w:szCs w:val="24"/>
        </w:rPr>
        <w:t xml:space="preserve">IV. Формы </w:t>
      </w:r>
      <w:proofErr w:type="gramStart"/>
      <w:r w:rsidRPr="006E6E70">
        <w:rPr>
          <w:b/>
          <w:bCs/>
          <w:sz w:val="24"/>
          <w:szCs w:val="24"/>
        </w:rPr>
        <w:t>контроля за</w:t>
      </w:r>
      <w:proofErr w:type="gramEnd"/>
      <w:r w:rsidRPr="006E6E70">
        <w:rPr>
          <w:b/>
          <w:bCs/>
          <w:sz w:val="24"/>
          <w:szCs w:val="24"/>
        </w:rPr>
        <w:t xml:space="preserve"> исполнением административного регламента предоставления муниципальной услуги</w:t>
      </w:r>
    </w:p>
    <w:p w:rsidR="00DC5587" w:rsidRPr="00DC5587" w:rsidRDefault="00DC5587" w:rsidP="00DC5587">
      <w:pPr>
        <w:autoSpaceDE w:val="0"/>
        <w:autoSpaceDN w:val="0"/>
        <w:adjustRightInd w:val="0"/>
        <w:jc w:val="center"/>
        <w:outlineLvl w:val="0"/>
        <w:rPr>
          <w:bCs/>
          <w:sz w:val="16"/>
          <w:szCs w:val="16"/>
        </w:rPr>
      </w:pPr>
    </w:p>
    <w:p w:rsidR="00DC5587" w:rsidRPr="006E6E70" w:rsidRDefault="00DC5587" w:rsidP="00501EC8">
      <w:pPr>
        <w:autoSpaceDE w:val="0"/>
        <w:autoSpaceDN w:val="0"/>
        <w:adjustRightInd w:val="0"/>
        <w:jc w:val="center"/>
        <w:outlineLvl w:val="1"/>
        <w:rPr>
          <w:b/>
          <w:bCs/>
          <w:i/>
          <w:sz w:val="24"/>
          <w:szCs w:val="24"/>
        </w:rPr>
      </w:pPr>
      <w:r w:rsidRPr="006E6E70">
        <w:rPr>
          <w:b/>
          <w:bCs/>
          <w:i/>
          <w:sz w:val="24"/>
          <w:szCs w:val="24"/>
        </w:rPr>
        <w:t xml:space="preserve">4.1. Порядок осуществления текущего </w:t>
      </w:r>
      <w:proofErr w:type="gramStart"/>
      <w:r w:rsidRPr="006E6E70">
        <w:rPr>
          <w:b/>
          <w:bCs/>
          <w:i/>
          <w:sz w:val="24"/>
          <w:szCs w:val="24"/>
        </w:rPr>
        <w:t>контроля за</w:t>
      </w:r>
      <w:proofErr w:type="gramEnd"/>
      <w:r w:rsidRPr="006E6E70">
        <w:rPr>
          <w:b/>
          <w:bCs/>
          <w:i/>
          <w:sz w:val="24"/>
          <w:szCs w:val="24"/>
        </w:rPr>
        <w:t xml:space="preserve"> соблюдением и исполнением ответственными должностными лицами положений </w:t>
      </w:r>
      <w:r w:rsidR="00A008F3">
        <w:rPr>
          <w:b/>
          <w:bCs/>
          <w:i/>
          <w:sz w:val="24"/>
          <w:szCs w:val="24"/>
        </w:rPr>
        <w:t>А</w:t>
      </w:r>
      <w:r w:rsidRPr="006E6E70">
        <w:rPr>
          <w:b/>
          <w:bCs/>
          <w:i/>
          <w:sz w:val="24"/>
          <w:szCs w:val="24"/>
        </w:rPr>
        <w:t>дминистративного регламента и иных нормативных правовых актов, устанавливающих требования к предоставлению</w:t>
      </w:r>
      <w:r w:rsidR="00501EC8">
        <w:rPr>
          <w:b/>
          <w:bCs/>
          <w:i/>
          <w:sz w:val="24"/>
          <w:szCs w:val="24"/>
        </w:rPr>
        <w:t xml:space="preserve"> </w:t>
      </w:r>
      <w:r w:rsidRPr="006E6E70">
        <w:rPr>
          <w:b/>
          <w:bCs/>
          <w:i/>
          <w:sz w:val="24"/>
          <w:szCs w:val="24"/>
        </w:rPr>
        <w:t>муниципальной услуги, а также принятию ими решений</w:t>
      </w:r>
    </w:p>
    <w:p w:rsidR="009E560D" w:rsidRPr="009E560D" w:rsidRDefault="00DC5587" w:rsidP="009E560D">
      <w:pPr>
        <w:ind w:firstLine="540"/>
        <w:jc w:val="both"/>
        <w:rPr>
          <w:sz w:val="24"/>
          <w:szCs w:val="24"/>
        </w:rPr>
      </w:pPr>
      <w:r w:rsidRPr="00B1415F">
        <w:rPr>
          <w:sz w:val="24"/>
          <w:szCs w:val="24"/>
        </w:rPr>
        <w:t xml:space="preserve">4.1.1. </w:t>
      </w:r>
      <w:proofErr w:type="gramStart"/>
      <w:r w:rsidR="009E560D" w:rsidRPr="009E560D">
        <w:rPr>
          <w:sz w:val="24"/>
          <w:szCs w:val="24"/>
          <w:lang w:eastAsia="ru-RU"/>
        </w:rPr>
        <w:t xml:space="preserve">Текущий контроль за соблюдением и исполнением положений </w:t>
      </w:r>
      <w:r w:rsidR="00501EC8">
        <w:rPr>
          <w:sz w:val="24"/>
          <w:szCs w:val="24"/>
          <w:lang w:eastAsia="ru-RU"/>
        </w:rPr>
        <w:t>настоящего А</w:t>
      </w:r>
      <w:r w:rsidR="009E560D" w:rsidRPr="009E560D">
        <w:rPr>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и принятием решений осуществляется </w:t>
      </w:r>
      <w:r w:rsidR="009E560D" w:rsidRPr="009E560D">
        <w:rPr>
          <w:color w:val="000000"/>
          <w:sz w:val="24"/>
          <w:szCs w:val="24"/>
          <w:lang w:eastAsia="ru-RU"/>
        </w:rPr>
        <w:t xml:space="preserve">начальником </w:t>
      </w:r>
      <w:r w:rsidR="00501EC8">
        <w:rPr>
          <w:color w:val="000000"/>
          <w:sz w:val="24"/>
          <w:szCs w:val="24"/>
          <w:lang w:eastAsia="ru-RU"/>
        </w:rPr>
        <w:t>подразделения</w:t>
      </w:r>
      <w:r w:rsidR="009E560D" w:rsidRPr="009E560D">
        <w:rPr>
          <w:color w:val="000000"/>
          <w:sz w:val="24"/>
          <w:szCs w:val="24"/>
          <w:lang w:eastAsia="ru-RU"/>
        </w:rPr>
        <w:t xml:space="preserve">, </w:t>
      </w:r>
      <w:r w:rsidR="00501EC8">
        <w:rPr>
          <w:color w:val="000000"/>
          <w:sz w:val="24"/>
          <w:szCs w:val="24"/>
          <w:lang w:eastAsia="ru-RU"/>
        </w:rPr>
        <w:t xml:space="preserve">а также ответственным специалистом </w:t>
      </w:r>
      <w:r w:rsidR="009E560D" w:rsidRPr="009E560D">
        <w:rPr>
          <w:sz w:val="24"/>
          <w:szCs w:val="24"/>
          <w:lang w:eastAsia="ru-RU"/>
        </w:rPr>
        <w:t xml:space="preserve">посредством анализа действий специалистов </w:t>
      </w:r>
      <w:r w:rsidR="00501EC8">
        <w:rPr>
          <w:sz w:val="24"/>
          <w:szCs w:val="24"/>
          <w:lang w:eastAsia="ru-RU"/>
        </w:rPr>
        <w:t>подразделения</w:t>
      </w:r>
      <w:r w:rsidR="009E560D" w:rsidRPr="009E560D">
        <w:rPr>
          <w:sz w:val="24"/>
          <w:szCs w:val="24"/>
          <w:lang w:eastAsia="ru-RU"/>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DC5587" w:rsidRPr="00B1415F" w:rsidRDefault="00DC5587" w:rsidP="00DC5587">
      <w:pPr>
        <w:autoSpaceDE w:val="0"/>
        <w:autoSpaceDN w:val="0"/>
        <w:adjustRightInd w:val="0"/>
        <w:ind w:firstLine="540"/>
        <w:jc w:val="both"/>
        <w:rPr>
          <w:strike/>
          <w:sz w:val="24"/>
          <w:szCs w:val="24"/>
        </w:rPr>
      </w:pPr>
      <w:r w:rsidRPr="00B1415F">
        <w:rPr>
          <w:sz w:val="24"/>
          <w:szCs w:val="24"/>
        </w:rPr>
        <w:t>Текущий контроль осуществляется постоянно.</w:t>
      </w:r>
    </w:p>
    <w:p w:rsidR="00DC5587" w:rsidRPr="00DC5587" w:rsidRDefault="00DC5587" w:rsidP="00DC5587">
      <w:pPr>
        <w:autoSpaceDE w:val="0"/>
        <w:autoSpaceDN w:val="0"/>
        <w:adjustRightInd w:val="0"/>
        <w:ind w:firstLine="540"/>
        <w:jc w:val="both"/>
        <w:rPr>
          <w:strike/>
          <w:sz w:val="16"/>
          <w:szCs w:val="16"/>
        </w:rPr>
      </w:pPr>
    </w:p>
    <w:p w:rsidR="00DC5587" w:rsidRPr="006E6E70" w:rsidRDefault="00DC5587" w:rsidP="00DC5587">
      <w:pPr>
        <w:autoSpaceDE w:val="0"/>
        <w:autoSpaceDN w:val="0"/>
        <w:adjustRightInd w:val="0"/>
        <w:jc w:val="center"/>
        <w:outlineLvl w:val="1"/>
        <w:rPr>
          <w:b/>
          <w:bCs/>
          <w:i/>
          <w:sz w:val="24"/>
          <w:szCs w:val="24"/>
        </w:rPr>
      </w:pPr>
      <w:r w:rsidRPr="006E6E70">
        <w:rPr>
          <w:b/>
          <w:bCs/>
          <w:i/>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6E70">
        <w:rPr>
          <w:b/>
          <w:bCs/>
          <w:i/>
          <w:sz w:val="24"/>
          <w:szCs w:val="24"/>
        </w:rPr>
        <w:t>контроля за</w:t>
      </w:r>
      <w:proofErr w:type="gramEnd"/>
      <w:r w:rsidRPr="006E6E70">
        <w:rPr>
          <w:b/>
          <w:bCs/>
          <w:i/>
          <w:sz w:val="24"/>
          <w:szCs w:val="24"/>
        </w:rPr>
        <w:t xml:space="preserve"> полнотой и качеством предоставления муниципальной услуги</w:t>
      </w:r>
    </w:p>
    <w:p w:rsidR="00DC5587" w:rsidRPr="00B1415F" w:rsidRDefault="00DC5587" w:rsidP="00DC5587">
      <w:pPr>
        <w:autoSpaceDE w:val="0"/>
        <w:autoSpaceDN w:val="0"/>
        <w:adjustRightInd w:val="0"/>
        <w:ind w:firstLine="540"/>
        <w:jc w:val="both"/>
        <w:rPr>
          <w:sz w:val="24"/>
          <w:szCs w:val="24"/>
          <w:vertAlign w:val="superscript"/>
        </w:rPr>
      </w:pPr>
      <w:r w:rsidRPr="00B1415F">
        <w:rPr>
          <w:sz w:val="24"/>
          <w:szCs w:val="24"/>
        </w:rPr>
        <w:t xml:space="preserve">4.2.1. Проверки полноты и качества предоставления муниципальной услуги осуществляются на основании акта о проведении проверки. </w:t>
      </w:r>
      <m:oMath>
        <m:r>
          <w:rPr>
            <w:rFonts w:ascii="Cambria Math" w:hAnsi="Cambria Math"/>
            <w:sz w:val="24"/>
            <w:szCs w:val="24"/>
            <w:lang w:eastAsia="ru-RU"/>
          </w:rPr>
          <m:t xml:space="preserve"> </m:t>
        </m:r>
      </m:oMath>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Проверки могут быть плановыми (осуществляться на основании планов работы Администрации) и внеплановыми (в форме </w:t>
      </w:r>
      <w:r w:rsidRPr="00B1415F">
        <w:rPr>
          <w:bCs/>
          <w:sz w:val="24"/>
          <w:szCs w:val="24"/>
        </w:rPr>
        <w:t>рассмотрения жалобы на действия (бездействие) должностных лиц Администрации, предоставляющ</w:t>
      </w:r>
      <w:r w:rsidR="006E6E70">
        <w:rPr>
          <w:bCs/>
          <w:sz w:val="24"/>
          <w:szCs w:val="24"/>
        </w:rPr>
        <w:t>их</w:t>
      </w:r>
      <w:r w:rsidRPr="00B1415F">
        <w:rPr>
          <w:bCs/>
          <w:sz w:val="24"/>
          <w:szCs w:val="24"/>
        </w:rPr>
        <w:t xml:space="preserve"> муниципальную услугу, а также должностных лиц, муниципальных служащих, ответственных за предоставление муниципальной услуги</w:t>
      </w:r>
      <w:r w:rsidRPr="00B1415F">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C5AE4" w:rsidRDefault="007C5AE4" w:rsidP="00DC5587">
      <w:pPr>
        <w:autoSpaceDE w:val="0"/>
        <w:autoSpaceDN w:val="0"/>
        <w:adjustRightInd w:val="0"/>
        <w:ind w:firstLine="540"/>
        <w:jc w:val="both"/>
        <w:rPr>
          <w:sz w:val="24"/>
          <w:szCs w:val="24"/>
        </w:rPr>
      </w:pPr>
      <w:r w:rsidRPr="007C5AE4">
        <w:rPr>
          <w:sz w:val="24"/>
          <w:szCs w:val="24"/>
        </w:rPr>
        <w:t xml:space="preserve">Периодичность осуществления плановых проверок устанавливается лицом, уполномоченным </w:t>
      </w:r>
      <w:r w:rsidR="004D69EE">
        <w:rPr>
          <w:sz w:val="24"/>
          <w:szCs w:val="24"/>
        </w:rPr>
        <w:t>Г</w:t>
      </w:r>
      <w:r w:rsidRPr="007C5AE4">
        <w:rPr>
          <w:sz w:val="24"/>
          <w:szCs w:val="24"/>
        </w:rPr>
        <w:t>лавой Воскресенского муниципального района</w:t>
      </w:r>
      <w:r w:rsidR="004D69EE">
        <w:rPr>
          <w:sz w:val="24"/>
          <w:szCs w:val="24"/>
        </w:rPr>
        <w:t xml:space="preserve"> Саратовской области</w:t>
      </w:r>
      <w:r w:rsidRPr="007C5AE4">
        <w:rPr>
          <w:sz w:val="24"/>
          <w:szCs w:val="24"/>
        </w:rPr>
        <w:t>.</w:t>
      </w:r>
    </w:p>
    <w:p w:rsidR="00DC5587" w:rsidRPr="00B1415F" w:rsidRDefault="00DC5587" w:rsidP="00DC5587">
      <w:pPr>
        <w:autoSpaceDE w:val="0"/>
        <w:autoSpaceDN w:val="0"/>
        <w:adjustRightInd w:val="0"/>
        <w:ind w:firstLine="540"/>
        <w:jc w:val="both"/>
        <w:rPr>
          <w:sz w:val="24"/>
          <w:szCs w:val="24"/>
        </w:rPr>
      </w:pPr>
      <w:r w:rsidRPr="00B1415F">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w:t>
      </w:r>
    </w:p>
    <w:p w:rsidR="00DC5587" w:rsidRPr="00B1415F" w:rsidRDefault="00DC5587" w:rsidP="00DC5587">
      <w:pPr>
        <w:autoSpaceDE w:val="0"/>
        <w:autoSpaceDN w:val="0"/>
        <w:adjustRightInd w:val="0"/>
        <w:ind w:firstLine="540"/>
        <w:jc w:val="both"/>
        <w:rPr>
          <w:sz w:val="24"/>
          <w:szCs w:val="24"/>
        </w:rPr>
      </w:pPr>
      <w:r w:rsidRPr="00B1415F">
        <w:rPr>
          <w:sz w:val="24"/>
          <w:szCs w:val="24"/>
        </w:rPr>
        <w:t>4.2.</w:t>
      </w:r>
      <w:r w:rsidR="004D69EE">
        <w:rPr>
          <w:sz w:val="24"/>
          <w:szCs w:val="24"/>
        </w:rPr>
        <w:t>2</w:t>
      </w:r>
      <w:r w:rsidRPr="00B1415F">
        <w:rPr>
          <w:sz w:val="24"/>
          <w:szCs w:val="24"/>
        </w:rPr>
        <w:t xml:space="preserve">. Проверка полноты и качества предоставления муниципальной услуги проводится должностными лицами, указанными в </w:t>
      </w:r>
      <w:hyperlink r:id="rId17" w:history="1">
        <w:r w:rsidRPr="00B1415F">
          <w:rPr>
            <w:sz w:val="24"/>
            <w:szCs w:val="24"/>
          </w:rPr>
          <w:t>пункте 4.1</w:t>
        </w:r>
      </w:hyperlink>
      <w:r w:rsidRPr="00B1415F">
        <w:rPr>
          <w:sz w:val="24"/>
          <w:szCs w:val="24"/>
        </w:rPr>
        <w:t xml:space="preserve">.1 </w:t>
      </w:r>
      <w:r w:rsidR="004D69EE">
        <w:rPr>
          <w:sz w:val="24"/>
          <w:szCs w:val="24"/>
        </w:rPr>
        <w:t xml:space="preserve">настоящего </w:t>
      </w:r>
      <w:r w:rsidRPr="00B1415F">
        <w:rPr>
          <w:sz w:val="24"/>
          <w:szCs w:val="24"/>
        </w:rPr>
        <w:t xml:space="preserve">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w:t>
      </w:r>
      <w:r w:rsidR="00F26F90">
        <w:rPr>
          <w:sz w:val="24"/>
          <w:szCs w:val="24"/>
        </w:rPr>
        <w:t>отдела по правовым вопросам Администрации</w:t>
      </w:r>
      <w:r w:rsidRPr="00B1415F">
        <w:rPr>
          <w:sz w:val="24"/>
          <w:szCs w:val="24"/>
        </w:rPr>
        <w:t>.</w:t>
      </w:r>
    </w:p>
    <w:p w:rsidR="00DC5587" w:rsidRPr="00DC5587" w:rsidRDefault="00DC5587" w:rsidP="00DC5587">
      <w:pPr>
        <w:autoSpaceDE w:val="0"/>
        <w:autoSpaceDN w:val="0"/>
        <w:adjustRightInd w:val="0"/>
        <w:jc w:val="center"/>
        <w:outlineLvl w:val="1"/>
        <w:rPr>
          <w:bCs/>
          <w:i/>
          <w:sz w:val="16"/>
          <w:szCs w:val="16"/>
        </w:rPr>
      </w:pPr>
    </w:p>
    <w:p w:rsidR="00DC5587" w:rsidRPr="006E6E70" w:rsidRDefault="00DC5587" w:rsidP="00DC5587">
      <w:pPr>
        <w:autoSpaceDE w:val="0"/>
        <w:autoSpaceDN w:val="0"/>
        <w:adjustRightInd w:val="0"/>
        <w:jc w:val="center"/>
        <w:outlineLvl w:val="1"/>
        <w:rPr>
          <w:b/>
          <w:bCs/>
          <w:i/>
          <w:sz w:val="24"/>
          <w:szCs w:val="24"/>
        </w:rPr>
      </w:pPr>
      <w:r w:rsidRPr="006E6E70">
        <w:rPr>
          <w:b/>
          <w:bCs/>
          <w:i/>
          <w:sz w:val="24"/>
          <w:szCs w:val="24"/>
        </w:rPr>
        <w:lastRenderedPageBreak/>
        <w:t xml:space="preserve">4.3. Ответственность муниципальных служащих </w:t>
      </w:r>
      <w:r w:rsidR="00F26F90">
        <w:rPr>
          <w:b/>
          <w:bCs/>
          <w:i/>
          <w:sz w:val="24"/>
          <w:szCs w:val="24"/>
        </w:rPr>
        <w:t>Администрации</w:t>
      </w:r>
      <w:r w:rsidRPr="006E6E70">
        <w:rPr>
          <w:b/>
          <w:bCs/>
          <w:i/>
          <w:sz w:val="24"/>
          <w:szCs w:val="24"/>
        </w:rPr>
        <w:t xml:space="preserve"> за решения и действия (бездействие), принимаемые (осуществляемые) в ходе предоставления муниципальной услуги</w:t>
      </w:r>
    </w:p>
    <w:p w:rsidR="00DC5587" w:rsidRPr="00B1415F" w:rsidRDefault="00DC5587" w:rsidP="00DC5587">
      <w:pPr>
        <w:pStyle w:val="ConsPlusNormal"/>
        <w:ind w:firstLine="540"/>
        <w:jc w:val="both"/>
        <w:rPr>
          <w:rFonts w:ascii="Times New Roman" w:eastAsia="Calibri" w:hAnsi="Times New Roman" w:cs="Times New Roman"/>
          <w:sz w:val="24"/>
          <w:szCs w:val="24"/>
          <w:lang w:eastAsia="en-US"/>
        </w:rPr>
      </w:pPr>
      <w:r w:rsidRPr="00B1415F">
        <w:rPr>
          <w:rFonts w:ascii="Times New Roman" w:hAnsi="Times New Roman" w:cs="Times New Roman"/>
          <w:bCs/>
          <w:sz w:val="24"/>
          <w:szCs w:val="24"/>
        </w:rPr>
        <w:t xml:space="preserve">4.3.1. По результатам проведенных проверок в случае </w:t>
      </w:r>
      <w:proofErr w:type="gramStart"/>
      <w:r w:rsidRPr="00B1415F">
        <w:rPr>
          <w:rFonts w:ascii="Times New Roman" w:hAnsi="Times New Roman" w:cs="Times New Roman"/>
          <w:bCs/>
          <w:sz w:val="24"/>
          <w:szCs w:val="24"/>
        </w:rPr>
        <w:t xml:space="preserve">выявления нарушений соблюдения положений </w:t>
      </w:r>
      <w:r w:rsidR="00F26F90">
        <w:rPr>
          <w:rFonts w:ascii="Times New Roman" w:hAnsi="Times New Roman" w:cs="Times New Roman"/>
          <w:bCs/>
          <w:sz w:val="24"/>
          <w:szCs w:val="24"/>
        </w:rPr>
        <w:t xml:space="preserve">настоящего Административного </w:t>
      </w:r>
      <w:r w:rsidRPr="00B1415F">
        <w:rPr>
          <w:rFonts w:ascii="Times New Roman" w:hAnsi="Times New Roman" w:cs="Times New Roman"/>
          <w:bCs/>
          <w:sz w:val="24"/>
          <w:szCs w:val="24"/>
        </w:rPr>
        <w:t>регламента</w:t>
      </w:r>
      <w:proofErr w:type="gramEnd"/>
      <w:r w:rsidRPr="00B1415F">
        <w:rPr>
          <w:rFonts w:ascii="Times New Roman" w:hAnsi="Times New Roman" w:cs="Times New Roman"/>
          <w:bCs/>
          <w:sz w:val="24"/>
          <w:szCs w:val="24"/>
        </w:rPr>
        <w:t xml:space="preserve"> виновные муниципальные служащие и должностные лица </w:t>
      </w:r>
      <w:r w:rsidRPr="00B1415F">
        <w:rPr>
          <w:rFonts w:ascii="Times New Roman" w:hAnsi="Times New Roman" w:cs="Times New Roman"/>
          <w:sz w:val="24"/>
          <w:szCs w:val="24"/>
        </w:rPr>
        <w:t>Администрации</w:t>
      </w:r>
      <w:r w:rsidRPr="00B1415F">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1415F">
        <w:rPr>
          <w:rFonts w:ascii="Times New Roman" w:eastAsia="Calibri" w:hAnsi="Times New Roman" w:cs="Times New Roman"/>
          <w:sz w:val="24"/>
          <w:szCs w:val="24"/>
          <w:lang w:eastAsia="en-US"/>
        </w:rPr>
        <w:t>в порядке, установленном законодательством.</w:t>
      </w:r>
    </w:p>
    <w:p w:rsidR="00DC5587" w:rsidRPr="00B1415F" w:rsidRDefault="00DC5587" w:rsidP="00DC5587">
      <w:pPr>
        <w:autoSpaceDE w:val="0"/>
        <w:autoSpaceDN w:val="0"/>
        <w:adjustRightInd w:val="0"/>
        <w:ind w:firstLine="540"/>
        <w:jc w:val="both"/>
        <w:rPr>
          <w:bCs/>
          <w:sz w:val="24"/>
          <w:szCs w:val="24"/>
        </w:rPr>
      </w:pPr>
      <w:r w:rsidRPr="00B1415F">
        <w:rPr>
          <w:bCs/>
          <w:sz w:val="24"/>
          <w:szCs w:val="24"/>
        </w:rPr>
        <w:t>4.3.2. Персональная ответственность муниципальны</w:t>
      </w:r>
      <w:r w:rsidR="00F26F90">
        <w:rPr>
          <w:bCs/>
          <w:sz w:val="24"/>
          <w:szCs w:val="24"/>
        </w:rPr>
        <w:t>х</w:t>
      </w:r>
      <w:r w:rsidRPr="00B1415F">
        <w:rPr>
          <w:bCs/>
          <w:sz w:val="24"/>
          <w:szCs w:val="24"/>
        </w:rPr>
        <w:t xml:space="preserve"> служащи</w:t>
      </w:r>
      <w:r w:rsidR="00F26F90">
        <w:rPr>
          <w:bCs/>
          <w:sz w:val="24"/>
          <w:szCs w:val="24"/>
        </w:rPr>
        <w:t>х</w:t>
      </w:r>
      <w:r w:rsidRPr="00B1415F">
        <w:rPr>
          <w:bCs/>
          <w:sz w:val="24"/>
          <w:szCs w:val="24"/>
        </w:rPr>
        <w:t xml:space="preserve"> и должностны</w:t>
      </w:r>
      <w:r w:rsidR="00F26F90">
        <w:rPr>
          <w:bCs/>
          <w:sz w:val="24"/>
          <w:szCs w:val="24"/>
        </w:rPr>
        <w:t>х</w:t>
      </w:r>
      <w:r w:rsidRPr="00B1415F">
        <w:rPr>
          <w:bCs/>
          <w:sz w:val="24"/>
          <w:szCs w:val="24"/>
        </w:rPr>
        <w:t xml:space="preserve"> лиц </w:t>
      </w:r>
      <w:r w:rsidRPr="00B1415F">
        <w:rPr>
          <w:sz w:val="24"/>
          <w:szCs w:val="24"/>
        </w:rPr>
        <w:t>Администрации</w:t>
      </w:r>
      <w:r w:rsidRPr="00B1415F">
        <w:rPr>
          <w:bCs/>
          <w:sz w:val="24"/>
          <w:szCs w:val="24"/>
        </w:rPr>
        <w:t xml:space="preserve"> закрепляется в должностных </w:t>
      </w:r>
      <w:r w:rsidR="006E6E70">
        <w:rPr>
          <w:bCs/>
          <w:sz w:val="24"/>
          <w:szCs w:val="24"/>
        </w:rPr>
        <w:t>инструкциях</w:t>
      </w:r>
      <w:r w:rsidRPr="00B1415F">
        <w:rPr>
          <w:bCs/>
          <w:sz w:val="24"/>
          <w:szCs w:val="24"/>
        </w:rPr>
        <w:t xml:space="preserve"> в соответствии с требованиями законодательства Российской Федерации и муниципальными нормативными правовыми актами.</w:t>
      </w:r>
    </w:p>
    <w:p w:rsidR="00DC5587" w:rsidRPr="00DC5587" w:rsidRDefault="00DC5587" w:rsidP="00DC5587">
      <w:pPr>
        <w:autoSpaceDE w:val="0"/>
        <w:autoSpaceDN w:val="0"/>
        <w:adjustRightInd w:val="0"/>
        <w:jc w:val="center"/>
        <w:outlineLvl w:val="1"/>
        <w:rPr>
          <w:bCs/>
          <w:i/>
          <w:sz w:val="16"/>
          <w:szCs w:val="16"/>
        </w:rPr>
      </w:pPr>
    </w:p>
    <w:p w:rsidR="00DC5587" w:rsidRPr="006E6E70" w:rsidRDefault="00DC5587" w:rsidP="00DC5587">
      <w:pPr>
        <w:autoSpaceDE w:val="0"/>
        <w:autoSpaceDN w:val="0"/>
        <w:adjustRightInd w:val="0"/>
        <w:jc w:val="center"/>
        <w:outlineLvl w:val="1"/>
        <w:rPr>
          <w:b/>
          <w:bCs/>
          <w:i/>
          <w:sz w:val="24"/>
          <w:szCs w:val="24"/>
        </w:rPr>
      </w:pPr>
      <w:r w:rsidRPr="006E6E70">
        <w:rPr>
          <w:b/>
          <w:bCs/>
          <w:i/>
          <w:sz w:val="24"/>
          <w:szCs w:val="24"/>
        </w:rPr>
        <w:t xml:space="preserve">4.4. Положения, характеризующие требования к порядку и формам </w:t>
      </w:r>
      <w:proofErr w:type="gramStart"/>
      <w:r w:rsidRPr="006E6E70">
        <w:rPr>
          <w:b/>
          <w:bCs/>
          <w:i/>
          <w:sz w:val="24"/>
          <w:szCs w:val="24"/>
        </w:rPr>
        <w:t>контроля за</w:t>
      </w:r>
      <w:proofErr w:type="gramEnd"/>
      <w:r w:rsidRPr="006E6E70">
        <w:rPr>
          <w:b/>
          <w:bCs/>
          <w:i/>
          <w:sz w:val="24"/>
          <w:szCs w:val="24"/>
        </w:rPr>
        <w:t xml:space="preserve"> предоставлением муниципальной услуги, в том числе со стороны граждан, их объединений и организаций</w:t>
      </w:r>
    </w:p>
    <w:p w:rsidR="00DC5587" w:rsidRPr="00B1415F" w:rsidRDefault="00DC5587" w:rsidP="00DC5587">
      <w:pPr>
        <w:autoSpaceDE w:val="0"/>
        <w:autoSpaceDN w:val="0"/>
        <w:adjustRightInd w:val="0"/>
        <w:ind w:firstLine="540"/>
        <w:jc w:val="both"/>
        <w:rPr>
          <w:iCs/>
          <w:sz w:val="24"/>
          <w:szCs w:val="24"/>
        </w:rPr>
      </w:pPr>
      <w:r w:rsidRPr="00B1415F">
        <w:rPr>
          <w:iCs/>
          <w:sz w:val="24"/>
          <w:szCs w:val="24"/>
        </w:rPr>
        <w:t xml:space="preserve">4.4.1. Заявители имеют право осуществлять </w:t>
      </w:r>
      <w:proofErr w:type="gramStart"/>
      <w:r w:rsidRPr="00B1415F">
        <w:rPr>
          <w:iCs/>
          <w:sz w:val="24"/>
          <w:szCs w:val="24"/>
        </w:rPr>
        <w:t>контроль за</w:t>
      </w:r>
      <w:proofErr w:type="gramEnd"/>
      <w:r w:rsidRPr="00B1415F">
        <w:rPr>
          <w:iCs/>
          <w:sz w:val="24"/>
          <w:szCs w:val="24"/>
        </w:rPr>
        <w:t xml:space="preserve"> соблюдением положений </w:t>
      </w:r>
      <w:r w:rsidR="00F26F90">
        <w:rPr>
          <w:iCs/>
          <w:sz w:val="24"/>
          <w:szCs w:val="24"/>
        </w:rPr>
        <w:t xml:space="preserve">настоящего </w:t>
      </w:r>
      <w:r w:rsidRPr="00B1415F">
        <w:rPr>
          <w:iCs/>
          <w:sz w:val="24"/>
          <w:szCs w:val="24"/>
        </w:rPr>
        <w:t>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C5587" w:rsidRPr="00B1415F" w:rsidRDefault="00DC5587" w:rsidP="00DC5587">
      <w:pPr>
        <w:autoSpaceDE w:val="0"/>
        <w:autoSpaceDN w:val="0"/>
        <w:adjustRightInd w:val="0"/>
        <w:ind w:firstLine="540"/>
        <w:jc w:val="both"/>
        <w:rPr>
          <w:iCs/>
          <w:sz w:val="24"/>
          <w:szCs w:val="24"/>
        </w:rPr>
      </w:pPr>
      <w:r w:rsidRPr="00B1415F">
        <w:rPr>
          <w:iCs/>
          <w:sz w:val="24"/>
          <w:szCs w:val="24"/>
        </w:rPr>
        <w:t>4.4.2.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C5587" w:rsidRPr="00DC5587" w:rsidRDefault="00DC5587" w:rsidP="00DC5587">
      <w:pPr>
        <w:autoSpaceDE w:val="0"/>
        <w:autoSpaceDN w:val="0"/>
        <w:adjustRightInd w:val="0"/>
        <w:ind w:firstLine="540"/>
        <w:jc w:val="both"/>
        <w:rPr>
          <w:sz w:val="16"/>
          <w:szCs w:val="16"/>
          <w:lang w:eastAsia="ru-RU"/>
        </w:rPr>
      </w:pPr>
    </w:p>
    <w:p w:rsidR="00442616" w:rsidRPr="006E6E70" w:rsidRDefault="00442616" w:rsidP="00442616">
      <w:pPr>
        <w:pStyle w:val="ConsPlusNormal"/>
        <w:ind w:firstLine="567"/>
        <w:jc w:val="center"/>
        <w:outlineLvl w:val="0"/>
        <w:rPr>
          <w:rFonts w:ascii="Times New Roman" w:hAnsi="Times New Roman" w:cs="Times New Roman"/>
          <w:b/>
          <w:sz w:val="24"/>
          <w:szCs w:val="24"/>
        </w:rPr>
      </w:pPr>
      <w:r w:rsidRPr="006E6E70">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Pr>
          <w:rFonts w:ascii="Times New Roman" w:hAnsi="Times New Roman" w:cs="Times New Roman"/>
          <w:b/>
          <w:sz w:val="24"/>
          <w:szCs w:val="24"/>
        </w:rPr>
        <w:t>, МФЦ, работника МФЦ</w:t>
      </w:r>
    </w:p>
    <w:p w:rsidR="00442616" w:rsidRPr="00DC5587" w:rsidRDefault="00442616" w:rsidP="00442616">
      <w:pPr>
        <w:pStyle w:val="consplusnormal1"/>
        <w:spacing w:before="0" w:beforeAutospacing="0" w:after="0" w:afterAutospacing="0"/>
        <w:ind w:firstLine="567"/>
        <w:jc w:val="center"/>
        <w:rPr>
          <w:bCs/>
          <w:i/>
          <w:iCs/>
          <w:sz w:val="16"/>
          <w:szCs w:val="16"/>
        </w:rPr>
      </w:pPr>
    </w:p>
    <w:p w:rsidR="00442616" w:rsidRPr="006E6E70" w:rsidRDefault="00442616" w:rsidP="00442616">
      <w:pPr>
        <w:pStyle w:val="consplusnormal1"/>
        <w:spacing w:before="0" w:beforeAutospacing="0" w:after="0" w:afterAutospacing="0"/>
        <w:ind w:firstLine="567"/>
        <w:jc w:val="center"/>
        <w:rPr>
          <w:b/>
        </w:rPr>
      </w:pPr>
      <w:r w:rsidRPr="006E6E70">
        <w:rPr>
          <w:b/>
          <w:bCs/>
          <w:i/>
          <w:iCs/>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42616" w:rsidRPr="00B1415F" w:rsidRDefault="00442616" w:rsidP="00442616">
      <w:pPr>
        <w:pStyle w:val="consplusnormal1"/>
        <w:spacing w:before="0" w:beforeAutospacing="0" w:after="0" w:afterAutospacing="0"/>
        <w:ind w:firstLine="567"/>
        <w:jc w:val="both"/>
        <w:rPr>
          <w:bCs/>
          <w:iCs/>
        </w:rPr>
      </w:pPr>
      <w:r w:rsidRPr="00B1415F">
        <w:t>5.1.1.</w:t>
      </w:r>
      <w:r>
        <w:t xml:space="preserve"> </w:t>
      </w:r>
      <w:r w:rsidRPr="00B1415F">
        <w:t xml:space="preserve">Заявители имеют право на обжалование действий или бездействия Администрации, специалистов подразделения, </w:t>
      </w:r>
      <w:r>
        <w:t xml:space="preserve">МФЦ, работника МФЦ, </w:t>
      </w:r>
      <w:r w:rsidRPr="00B1415F">
        <w:t xml:space="preserve">а также принимаемых ими решений при предоставлении муниципальной услуги в досудебном (внесудебном) порядке </w:t>
      </w:r>
      <w:r w:rsidRPr="00B1415F">
        <w:rPr>
          <w:bCs/>
          <w:iCs/>
        </w:rPr>
        <w:t>(далее -</w:t>
      </w:r>
      <w:r w:rsidR="00F52882">
        <w:rPr>
          <w:bCs/>
          <w:iCs/>
        </w:rPr>
        <w:t xml:space="preserve"> </w:t>
      </w:r>
      <w:r w:rsidRPr="00B1415F">
        <w:rPr>
          <w:bCs/>
          <w:iCs/>
        </w:rPr>
        <w:t>жалоба).</w:t>
      </w:r>
    </w:p>
    <w:p w:rsidR="00442616" w:rsidRPr="00DC5587" w:rsidRDefault="00442616" w:rsidP="00442616">
      <w:pPr>
        <w:pStyle w:val="consplusnormal1"/>
        <w:spacing w:before="0" w:beforeAutospacing="0" w:after="0" w:afterAutospacing="0"/>
        <w:ind w:firstLine="567"/>
        <w:jc w:val="center"/>
        <w:rPr>
          <w:bCs/>
          <w:i/>
          <w:iCs/>
          <w:sz w:val="16"/>
          <w:szCs w:val="16"/>
        </w:rPr>
      </w:pPr>
    </w:p>
    <w:p w:rsidR="00442616" w:rsidRPr="0063328F" w:rsidRDefault="00442616" w:rsidP="00442616">
      <w:pPr>
        <w:pStyle w:val="consplusnormal1"/>
        <w:spacing w:before="0" w:beforeAutospacing="0" w:after="0" w:afterAutospacing="0"/>
        <w:ind w:firstLine="567"/>
        <w:jc w:val="center"/>
        <w:rPr>
          <w:b/>
        </w:rPr>
      </w:pPr>
      <w:r w:rsidRPr="0063328F">
        <w:rPr>
          <w:b/>
          <w:bCs/>
          <w:i/>
          <w:iCs/>
        </w:rPr>
        <w:t>5.2 Предмет жалобы</w:t>
      </w:r>
    </w:p>
    <w:p w:rsidR="00442616" w:rsidRPr="00B1415F" w:rsidRDefault="00442616" w:rsidP="00442616">
      <w:pPr>
        <w:pStyle w:val="consplusnormal1"/>
        <w:spacing w:before="0" w:beforeAutospacing="0" w:after="0" w:afterAutospacing="0"/>
        <w:ind w:firstLine="567"/>
        <w:jc w:val="both"/>
      </w:pPr>
      <w:proofErr w:type="gramStart"/>
      <w:r w:rsidRPr="00B1415F">
        <w:t xml:space="preserve">5.2.1 Предметом жалобы могут являться действие (бездействие) и (или) решения, осуществляемые (принятые) Администрацией, </w:t>
      </w:r>
      <w:r w:rsidR="004D69EE">
        <w:t>подразделением</w:t>
      </w:r>
      <w:r w:rsidRPr="00B1415F">
        <w:t xml:space="preserve">, предоставляющими муниципальную услугу, а также их должностными лицами, муниципальными служащими, </w:t>
      </w:r>
      <w:r>
        <w:t>МФЦ, работник</w:t>
      </w:r>
      <w:r w:rsidR="00F26F90">
        <w:t>ом</w:t>
      </w:r>
      <w:r>
        <w:t xml:space="preserve"> МФЦ</w:t>
      </w:r>
      <w:r w:rsidR="00F26F90">
        <w:t>,</w:t>
      </w:r>
      <w:r>
        <w:t xml:space="preserve"> </w:t>
      </w:r>
      <w:r w:rsidRPr="00B1415F">
        <w:t>с совершением (принятием) которых не согласно лицо, обратившееся с жалобой.</w:t>
      </w:r>
      <w:proofErr w:type="gramEnd"/>
    </w:p>
    <w:p w:rsidR="00442616" w:rsidRPr="00B1415F" w:rsidRDefault="00442616" w:rsidP="00442616">
      <w:pPr>
        <w:pStyle w:val="consplusnormal1"/>
        <w:spacing w:before="0" w:beforeAutospacing="0" w:after="0" w:afterAutospacing="0"/>
        <w:ind w:firstLine="567"/>
        <w:jc w:val="both"/>
      </w:pPr>
      <w:r w:rsidRPr="00B1415F">
        <w:t>Заявитель может обратиться с жалобой, в том числе в следующих случаях:</w:t>
      </w:r>
    </w:p>
    <w:p w:rsidR="00442616" w:rsidRPr="00B1415F" w:rsidRDefault="00442616" w:rsidP="00442616">
      <w:pPr>
        <w:suppressAutoHyphens w:val="0"/>
        <w:autoSpaceDE w:val="0"/>
        <w:autoSpaceDN w:val="0"/>
        <w:adjustRightInd w:val="0"/>
        <w:ind w:firstLine="567"/>
        <w:jc w:val="both"/>
        <w:rPr>
          <w:sz w:val="24"/>
          <w:szCs w:val="24"/>
          <w:lang w:eastAsia="ru-RU"/>
        </w:rPr>
      </w:pPr>
      <w:r w:rsidRPr="00B1415F">
        <w:rPr>
          <w:sz w:val="24"/>
          <w:szCs w:val="24"/>
          <w:lang w:eastAsia="ru-RU"/>
        </w:rPr>
        <w:t>1) нарушение срока регистрации запроса о предоставлении муниципальной услуги,</w:t>
      </w:r>
      <w:r>
        <w:rPr>
          <w:sz w:val="24"/>
          <w:szCs w:val="24"/>
          <w:lang w:eastAsia="ru-RU"/>
        </w:rPr>
        <w:t xml:space="preserve"> запроса о предоставлении нескольких муниципальных услуг</w:t>
      </w:r>
      <w:r w:rsidRPr="00B1415F">
        <w:rPr>
          <w:sz w:val="24"/>
          <w:szCs w:val="24"/>
          <w:lang w:eastAsia="ru-RU"/>
        </w:rPr>
        <w:t>;</w:t>
      </w:r>
    </w:p>
    <w:p w:rsidR="00DC5587" w:rsidRPr="00B1415F" w:rsidRDefault="00DC5587" w:rsidP="00DC5587">
      <w:pPr>
        <w:suppressAutoHyphens w:val="0"/>
        <w:autoSpaceDE w:val="0"/>
        <w:autoSpaceDN w:val="0"/>
        <w:adjustRightInd w:val="0"/>
        <w:ind w:firstLine="567"/>
        <w:jc w:val="both"/>
        <w:rPr>
          <w:sz w:val="24"/>
          <w:szCs w:val="24"/>
          <w:lang w:eastAsia="ru-RU"/>
        </w:rPr>
      </w:pPr>
      <w:r w:rsidRPr="00B1415F">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63328F">
        <w:rPr>
          <w:sz w:val="24"/>
          <w:szCs w:val="24"/>
          <w:lang w:eastAsia="ru-RU"/>
        </w:rPr>
        <w:t>МФЦ</w:t>
      </w:r>
      <w:r w:rsidRPr="00B1415F">
        <w:rPr>
          <w:sz w:val="24"/>
          <w:szCs w:val="24"/>
          <w:lang w:eastAsia="ru-RU"/>
        </w:rPr>
        <w:t xml:space="preserve">, работника </w:t>
      </w:r>
      <w:r w:rsidR="0063328F">
        <w:rPr>
          <w:sz w:val="24"/>
          <w:szCs w:val="24"/>
          <w:lang w:eastAsia="ru-RU"/>
        </w:rPr>
        <w:t>МФЦ</w:t>
      </w:r>
      <w:r w:rsidRPr="00B1415F">
        <w:rPr>
          <w:sz w:val="24"/>
          <w:szCs w:val="24"/>
          <w:lang w:eastAsia="ru-RU"/>
        </w:rPr>
        <w:t xml:space="preserve"> возможно в случае, если на </w:t>
      </w:r>
      <w:r w:rsidR="0063328F">
        <w:rPr>
          <w:sz w:val="24"/>
          <w:szCs w:val="24"/>
          <w:lang w:eastAsia="ru-RU"/>
        </w:rPr>
        <w:t>МФЦ</w:t>
      </w:r>
      <w:r w:rsidRPr="00B1415F">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5587" w:rsidRPr="00B1415F" w:rsidRDefault="00DC5587" w:rsidP="00DC5587">
      <w:pPr>
        <w:suppressAutoHyphens w:val="0"/>
        <w:autoSpaceDE w:val="0"/>
        <w:autoSpaceDN w:val="0"/>
        <w:adjustRightInd w:val="0"/>
        <w:ind w:firstLine="567"/>
        <w:jc w:val="both"/>
        <w:rPr>
          <w:sz w:val="24"/>
          <w:szCs w:val="24"/>
          <w:lang w:eastAsia="ru-RU"/>
        </w:rPr>
      </w:pPr>
      <w:r w:rsidRPr="00B1415F">
        <w:rPr>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8" w:name="sub_110104"/>
      <w:r w:rsidRPr="00B1415F">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bookmarkEnd w:id="18"/>
    <w:p w:rsidR="00DC5587" w:rsidRPr="00B1415F" w:rsidRDefault="00DC5587" w:rsidP="00DC5587">
      <w:pPr>
        <w:suppressAutoHyphens w:val="0"/>
        <w:autoSpaceDE w:val="0"/>
        <w:autoSpaceDN w:val="0"/>
        <w:adjustRightInd w:val="0"/>
        <w:ind w:firstLine="567"/>
        <w:jc w:val="both"/>
        <w:rPr>
          <w:sz w:val="24"/>
          <w:szCs w:val="24"/>
          <w:lang w:eastAsia="ru-RU"/>
        </w:rPr>
      </w:pPr>
      <w:proofErr w:type="gramStart"/>
      <w:r w:rsidRPr="00B1415F">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B1415F">
        <w:rPr>
          <w:sz w:val="24"/>
          <w:szCs w:val="24"/>
          <w:lang w:eastAsia="ru-RU"/>
        </w:rPr>
        <w:t xml:space="preserve"> В указанном случае досудебное (внесудебное) обжалование заявителем решений и действий (бездействия) </w:t>
      </w:r>
      <w:r w:rsidR="0063328F">
        <w:rPr>
          <w:sz w:val="24"/>
          <w:szCs w:val="24"/>
          <w:lang w:eastAsia="ru-RU"/>
        </w:rPr>
        <w:t>МФЦ</w:t>
      </w:r>
      <w:r w:rsidRPr="00B1415F">
        <w:rPr>
          <w:sz w:val="24"/>
          <w:szCs w:val="24"/>
          <w:lang w:eastAsia="ru-RU"/>
        </w:rPr>
        <w:t xml:space="preserve">, работника </w:t>
      </w:r>
      <w:r w:rsidR="0063328F">
        <w:rPr>
          <w:sz w:val="24"/>
          <w:szCs w:val="24"/>
          <w:lang w:eastAsia="ru-RU"/>
        </w:rPr>
        <w:t>МФЦ</w:t>
      </w:r>
      <w:r w:rsidRPr="00B1415F">
        <w:rPr>
          <w:sz w:val="24"/>
          <w:szCs w:val="24"/>
          <w:lang w:eastAsia="ru-RU"/>
        </w:rPr>
        <w:t xml:space="preserve"> возможно в случае, если на </w:t>
      </w:r>
      <w:r w:rsidR="0063328F">
        <w:rPr>
          <w:sz w:val="24"/>
          <w:szCs w:val="24"/>
          <w:lang w:eastAsia="ru-RU"/>
        </w:rPr>
        <w:t>МФЦ</w:t>
      </w:r>
      <w:r w:rsidRPr="00B1415F">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5587" w:rsidRPr="00B1415F" w:rsidRDefault="00DC5587" w:rsidP="00DC5587">
      <w:pPr>
        <w:suppressAutoHyphens w:val="0"/>
        <w:autoSpaceDE w:val="0"/>
        <w:autoSpaceDN w:val="0"/>
        <w:adjustRightInd w:val="0"/>
        <w:ind w:firstLine="567"/>
        <w:jc w:val="both"/>
        <w:rPr>
          <w:sz w:val="24"/>
          <w:szCs w:val="24"/>
          <w:lang w:eastAsia="ru-RU"/>
        </w:rPr>
      </w:pPr>
      <w:bookmarkStart w:id="19" w:name="sub_110106"/>
      <w:r w:rsidRPr="00B1415F">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bookmarkEnd w:id="19"/>
    <w:p w:rsidR="00DC5587" w:rsidRDefault="00DC5587" w:rsidP="00DC5587">
      <w:pPr>
        <w:suppressAutoHyphens w:val="0"/>
        <w:autoSpaceDE w:val="0"/>
        <w:autoSpaceDN w:val="0"/>
        <w:adjustRightInd w:val="0"/>
        <w:ind w:firstLine="567"/>
        <w:jc w:val="both"/>
        <w:rPr>
          <w:sz w:val="24"/>
          <w:szCs w:val="24"/>
          <w:lang w:eastAsia="ru-RU"/>
        </w:rPr>
      </w:pPr>
      <w:proofErr w:type="gramStart"/>
      <w:r w:rsidRPr="00B1415F">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63328F">
        <w:rPr>
          <w:sz w:val="24"/>
          <w:szCs w:val="24"/>
          <w:lang w:eastAsia="ru-RU"/>
        </w:rPr>
        <w:t>МФЦ</w:t>
      </w:r>
      <w:r w:rsidRPr="00B1415F">
        <w:rPr>
          <w:sz w:val="24"/>
          <w:szCs w:val="24"/>
          <w:lang w:eastAsia="ru-RU"/>
        </w:rPr>
        <w:t xml:space="preserve">, работника </w:t>
      </w:r>
      <w:r w:rsidR="0063328F">
        <w:rPr>
          <w:sz w:val="24"/>
          <w:szCs w:val="24"/>
          <w:lang w:eastAsia="ru-RU"/>
        </w:rPr>
        <w:t>МФЦ</w:t>
      </w:r>
      <w:r w:rsidRPr="00B1415F">
        <w:rPr>
          <w:sz w:val="24"/>
          <w:szCs w:val="24"/>
          <w:lang w:eastAsia="ru-RU"/>
        </w:rPr>
        <w:t xml:space="preserve">, организаций, предусмотренных </w:t>
      </w:r>
      <w:hyperlink w:anchor="sub_16011" w:history="1">
        <w:r w:rsidRPr="00B1415F">
          <w:rPr>
            <w:sz w:val="24"/>
            <w:szCs w:val="24"/>
            <w:lang w:eastAsia="ru-RU"/>
          </w:rPr>
          <w:t>частью 1.1 статьи 16</w:t>
        </w:r>
      </w:hyperlink>
      <w:r w:rsidRPr="00B1415F">
        <w:rPr>
          <w:sz w:val="24"/>
          <w:szCs w:val="24"/>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415F">
        <w:rPr>
          <w:sz w:val="24"/>
          <w:szCs w:val="24"/>
          <w:lang w:eastAsia="ru-RU"/>
        </w:rPr>
        <w:t xml:space="preserve"> В указанном случае досудебное (внесудебное) обжалование заявителем решений и действий (бездействия) </w:t>
      </w:r>
      <w:r w:rsidR="0063328F">
        <w:rPr>
          <w:sz w:val="24"/>
          <w:szCs w:val="24"/>
          <w:lang w:eastAsia="ru-RU"/>
        </w:rPr>
        <w:t>МФЦ</w:t>
      </w:r>
      <w:r w:rsidRPr="00B1415F">
        <w:rPr>
          <w:sz w:val="24"/>
          <w:szCs w:val="24"/>
          <w:lang w:eastAsia="ru-RU"/>
        </w:rPr>
        <w:t xml:space="preserve">, работника </w:t>
      </w:r>
      <w:r w:rsidR="0063328F">
        <w:rPr>
          <w:sz w:val="24"/>
          <w:szCs w:val="24"/>
          <w:lang w:eastAsia="ru-RU"/>
        </w:rPr>
        <w:t>МФЦ</w:t>
      </w:r>
      <w:r w:rsidRPr="00B1415F">
        <w:rPr>
          <w:sz w:val="24"/>
          <w:szCs w:val="24"/>
          <w:lang w:eastAsia="ru-RU"/>
        </w:rPr>
        <w:t xml:space="preserve"> возможно в случае, если на </w:t>
      </w:r>
      <w:r w:rsidR="0063328F">
        <w:rPr>
          <w:sz w:val="24"/>
          <w:szCs w:val="24"/>
          <w:lang w:eastAsia="ru-RU"/>
        </w:rPr>
        <w:t>МФЦ</w:t>
      </w:r>
      <w:r w:rsidRPr="00B1415F">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3328F" w:rsidRDefault="0063328F" w:rsidP="0063328F">
      <w:pPr>
        <w:suppressAutoHyphens w:val="0"/>
        <w:autoSpaceDE w:val="0"/>
        <w:autoSpaceDN w:val="0"/>
        <w:adjustRightInd w:val="0"/>
        <w:ind w:firstLine="567"/>
        <w:jc w:val="both"/>
        <w:rPr>
          <w:sz w:val="24"/>
          <w:szCs w:val="24"/>
          <w:lang w:eastAsia="ru-RU"/>
        </w:rPr>
      </w:pPr>
      <w:r>
        <w:rPr>
          <w:sz w:val="24"/>
          <w:szCs w:val="24"/>
          <w:lang w:eastAsia="ru-RU"/>
        </w:rPr>
        <w:t>8) нарушение срока или порядка выдачи документов по результатам предоставления муниципальной услуги;</w:t>
      </w:r>
    </w:p>
    <w:p w:rsidR="00DC5587" w:rsidRPr="00B1415F" w:rsidRDefault="00DC5587" w:rsidP="00DC5587">
      <w:pPr>
        <w:suppressAutoHyphens w:val="0"/>
        <w:autoSpaceDE w:val="0"/>
        <w:autoSpaceDN w:val="0"/>
        <w:adjustRightInd w:val="0"/>
        <w:ind w:firstLine="567"/>
        <w:jc w:val="both"/>
        <w:rPr>
          <w:sz w:val="24"/>
          <w:szCs w:val="24"/>
          <w:lang w:eastAsia="ru-RU"/>
        </w:rPr>
      </w:pPr>
      <w:proofErr w:type="gramStart"/>
      <w:r w:rsidRPr="00B1415F">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B1415F">
        <w:rPr>
          <w:sz w:val="24"/>
          <w:szCs w:val="24"/>
          <w:lang w:eastAsia="ru-RU"/>
        </w:rPr>
        <w:t xml:space="preserve"> В указанном случае досудебное (внесудебное) обжалование заявителем решений и действий (бездействия) </w:t>
      </w:r>
      <w:r w:rsidR="0063328F">
        <w:rPr>
          <w:sz w:val="24"/>
          <w:szCs w:val="24"/>
          <w:lang w:eastAsia="ru-RU"/>
        </w:rPr>
        <w:t>МФЦ</w:t>
      </w:r>
      <w:r w:rsidRPr="00B1415F">
        <w:rPr>
          <w:sz w:val="24"/>
          <w:szCs w:val="24"/>
          <w:lang w:eastAsia="ru-RU"/>
        </w:rPr>
        <w:t xml:space="preserve">, работника </w:t>
      </w:r>
      <w:r w:rsidR="0063328F">
        <w:rPr>
          <w:sz w:val="24"/>
          <w:szCs w:val="24"/>
          <w:lang w:eastAsia="ru-RU"/>
        </w:rPr>
        <w:t xml:space="preserve">МФЦ </w:t>
      </w:r>
      <w:r w:rsidRPr="00B1415F">
        <w:rPr>
          <w:sz w:val="24"/>
          <w:szCs w:val="24"/>
          <w:lang w:eastAsia="ru-RU"/>
        </w:rPr>
        <w:t xml:space="preserve">возможно в случае, если на </w:t>
      </w:r>
      <w:r w:rsidR="0063328F">
        <w:rPr>
          <w:sz w:val="24"/>
          <w:szCs w:val="24"/>
          <w:lang w:eastAsia="ru-RU"/>
        </w:rPr>
        <w:t>МФЦ</w:t>
      </w:r>
      <w:r w:rsidRPr="00B1415F">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42616" w:rsidRPr="00B1415F" w:rsidRDefault="00442616" w:rsidP="00442616">
      <w:pPr>
        <w:suppressAutoHyphens w:val="0"/>
        <w:autoSpaceDE w:val="0"/>
        <w:autoSpaceDN w:val="0"/>
        <w:adjustRightInd w:val="0"/>
        <w:ind w:firstLine="567"/>
        <w:jc w:val="both"/>
        <w:rPr>
          <w:sz w:val="24"/>
          <w:szCs w:val="24"/>
          <w:lang w:eastAsia="ru-RU"/>
        </w:rPr>
      </w:pPr>
      <w:r w:rsidRPr="00B1415F">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1415F">
          <w:rPr>
            <w:sz w:val="24"/>
            <w:szCs w:val="24"/>
            <w:lang w:eastAsia="ru-RU"/>
          </w:rPr>
          <w:t>пунктом 4 части 1 статьи 7</w:t>
        </w:r>
      </w:hyperlink>
      <w:r w:rsidRPr="00B1415F">
        <w:rPr>
          <w:sz w:val="24"/>
          <w:szCs w:val="24"/>
          <w:lang w:eastAsia="ru-RU"/>
        </w:rPr>
        <w:t xml:space="preserve"> </w:t>
      </w:r>
      <w:r>
        <w:rPr>
          <w:sz w:val="24"/>
          <w:szCs w:val="24"/>
          <w:lang w:eastAsia="ru-RU"/>
        </w:rPr>
        <w:t xml:space="preserve">Федерального закона </w:t>
      </w:r>
      <w:r w:rsidR="004D69EE" w:rsidRPr="004D69EE">
        <w:rPr>
          <w:sz w:val="24"/>
          <w:szCs w:val="24"/>
          <w:lang w:eastAsia="ru-RU"/>
        </w:rPr>
        <w:t xml:space="preserve">от 27.07.2010 </w:t>
      </w:r>
      <w:r w:rsidR="004D69EE">
        <w:rPr>
          <w:sz w:val="24"/>
          <w:szCs w:val="24"/>
          <w:lang w:eastAsia="ru-RU"/>
        </w:rPr>
        <w:t>№ 210-ФЗ</w:t>
      </w:r>
      <w:r w:rsidRPr="00B1415F">
        <w:rPr>
          <w:sz w:val="24"/>
          <w:szCs w:val="24"/>
          <w:lang w:eastAsia="ru-RU"/>
        </w:rPr>
        <w:t xml:space="preserve">. В указанном случае досудебное (внесудебное) обжалование заявителем решений и действий (бездействия) </w:t>
      </w:r>
      <w:r>
        <w:rPr>
          <w:sz w:val="24"/>
          <w:szCs w:val="24"/>
          <w:lang w:eastAsia="ru-RU"/>
        </w:rPr>
        <w:t>МФЦ</w:t>
      </w:r>
      <w:r w:rsidRPr="00B1415F">
        <w:rPr>
          <w:sz w:val="24"/>
          <w:szCs w:val="24"/>
          <w:lang w:eastAsia="ru-RU"/>
        </w:rPr>
        <w:t xml:space="preserve">, работника </w:t>
      </w:r>
      <w:r>
        <w:rPr>
          <w:sz w:val="24"/>
          <w:szCs w:val="24"/>
          <w:lang w:eastAsia="ru-RU"/>
        </w:rPr>
        <w:t>МФЦ</w:t>
      </w:r>
      <w:r w:rsidRPr="00B1415F">
        <w:rPr>
          <w:sz w:val="24"/>
          <w:szCs w:val="24"/>
          <w:lang w:eastAsia="ru-RU"/>
        </w:rPr>
        <w:t xml:space="preserve"> возможно в случае, если на </w:t>
      </w:r>
      <w:r>
        <w:rPr>
          <w:sz w:val="24"/>
          <w:szCs w:val="24"/>
          <w:lang w:eastAsia="ru-RU"/>
        </w:rPr>
        <w:t>МФЦ</w:t>
      </w:r>
      <w:r w:rsidRPr="00B1415F">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5587" w:rsidRPr="0063328F" w:rsidRDefault="00DC5587" w:rsidP="00DC5587">
      <w:pPr>
        <w:suppressAutoHyphens w:val="0"/>
        <w:autoSpaceDE w:val="0"/>
        <w:autoSpaceDN w:val="0"/>
        <w:adjustRightInd w:val="0"/>
        <w:ind w:firstLine="567"/>
        <w:jc w:val="both"/>
        <w:rPr>
          <w:b/>
          <w:sz w:val="16"/>
          <w:szCs w:val="16"/>
          <w:lang w:eastAsia="ru-RU"/>
        </w:rPr>
      </w:pPr>
    </w:p>
    <w:p w:rsidR="00442616" w:rsidRPr="0063328F" w:rsidRDefault="00442616" w:rsidP="00442616">
      <w:pPr>
        <w:pStyle w:val="consplusnormal1"/>
        <w:spacing w:before="0" w:beforeAutospacing="0" w:after="0" w:afterAutospacing="0"/>
        <w:jc w:val="center"/>
        <w:rPr>
          <w:b/>
        </w:rPr>
      </w:pPr>
      <w:r w:rsidRPr="0063328F">
        <w:rPr>
          <w:b/>
          <w:bCs/>
          <w:i/>
          <w:iCs/>
        </w:rPr>
        <w:lastRenderedPageBreak/>
        <w:t>5.3 Органы местного самоуправления и должностные лица, которым может быть направлена жалоба заявителя в досудебном (внесудебном) порядке</w:t>
      </w:r>
    </w:p>
    <w:p w:rsidR="00442616" w:rsidRPr="00B1415F" w:rsidRDefault="00442616" w:rsidP="00442616">
      <w:pPr>
        <w:pStyle w:val="af0"/>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B1415F">
        <w:rPr>
          <w:rFonts w:ascii="Times New Roman" w:hAnsi="Times New Roman"/>
          <w:sz w:val="24"/>
          <w:szCs w:val="24"/>
        </w:rPr>
        <w:t>5.3.1. Орган</w:t>
      </w:r>
      <w:r>
        <w:rPr>
          <w:rFonts w:ascii="Times New Roman" w:hAnsi="Times New Roman"/>
          <w:sz w:val="24"/>
          <w:szCs w:val="24"/>
        </w:rPr>
        <w:t>ом местного</w:t>
      </w:r>
      <w:r w:rsidRPr="00B1415F">
        <w:rPr>
          <w:rFonts w:ascii="Times New Roman" w:hAnsi="Times New Roman"/>
          <w:sz w:val="24"/>
          <w:szCs w:val="24"/>
        </w:rPr>
        <w:t xml:space="preserve"> самоуправления, уполномоченным</w:t>
      </w:r>
      <w:r>
        <w:rPr>
          <w:rFonts w:ascii="Times New Roman" w:hAnsi="Times New Roman"/>
          <w:sz w:val="24"/>
          <w:szCs w:val="24"/>
        </w:rPr>
        <w:t xml:space="preserve"> на рассмотрение жалобы, являе</w:t>
      </w:r>
      <w:r w:rsidRPr="00B1415F">
        <w:rPr>
          <w:rFonts w:ascii="Times New Roman" w:hAnsi="Times New Roman"/>
          <w:sz w:val="24"/>
          <w:szCs w:val="24"/>
        </w:rPr>
        <w:t>тся Администрация.</w:t>
      </w:r>
    </w:p>
    <w:p w:rsidR="00442616" w:rsidRDefault="00442616" w:rsidP="00442616">
      <w:pPr>
        <w:pStyle w:val="af0"/>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lang w:eastAsia="ru-RU"/>
        </w:rPr>
      </w:pPr>
      <w:r w:rsidRPr="00B1415F">
        <w:rPr>
          <w:rFonts w:ascii="Times New Roman" w:hAnsi="Times New Roman"/>
          <w:sz w:val="24"/>
          <w:szCs w:val="24"/>
          <w:lang w:eastAsia="ru-RU"/>
        </w:rPr>
        <w:t xml:space="preserve">В случае несогласия заявителя с решением или действием (бездействием) подразделения, а также их должностных лиц, муниципального служащего жалоба подается </w:t>
      </w:r>
      <w:r>
        <w:rPr>
          <w:rFonts w:ascii="Times New Roman" w:hAnsi="Times New Roman"/>
          <w:sz w:val="24"/>
          <w:szCs w:val="24"/>
          <w:lang w:eastAsia="ru-RU"/>
        </w:rPr>
        <w:t>Г</w:t>
      </w:r>
      <w:r w:rsidRPr="00B1415F">
        <w:rPr>
          <w:rFonts w:ascii="Times New Roman" w:hAnsi="Times New Roman"/>
          <w:sz w:val="24"/>
          <w:szCs w:val="24"/>
          <w:lang w:eastAsia="ru-RU"/>
        </w:rPr>
        <w:t xml:space="preserve">лаве </w:t>
      </w:r>
      <w:r>
        <w:rPr>
          <w:rFonts w:ascii="Times New Roman" w:hAnsi="Times New Roman"/>
          <w:sz w:val="24"/>
          <w:szCs w:val="24"/>
          <w:lang w:eastAsia="ru-RU"/>
        </w:rPr>
        <w:t>Воскресенского</w:t>
      </w:r>
      <w:r w:rsidRPr="00B1415F">
        <w:rPr>
          <w:rFonts w:ascii="Times New Roman" w:hAnsi="Times New Roman"/>
          <w:sz w:val="24"/>
          <w:szCs w:val="24"/>
          <w:lang w:eastAsia="ru-RU"/>
        </w:rPr>
        <w:t xml:space="preserve"> муниципального района</w:t>
      </w:r>
      <w:r>
        <w:rPr>
          <w:rFonts w:ascii="Times New Roman" w:hAnsi="Times New Roman"/>
          <w:sz w:val="24"/>
          <w:szCs w:val="24"/>
          <w:lang w:eastAsia="ru-RU"/>
        </w:rPr>
        <w:t xml:space="preserve"> Саратовской области</w:t>
      </w:r>
      <w:r w:rsidRPr="00B1415F">
        <w:rPr>
          <w:rFonts w:ascii="Times New Roman" w:hAnsi="Times New Roman"/>
          <w:sz w:val="24"/>
          <w:szCs w:val="24"/>
          <w:lang w:eastAsia="ru-RU"/>
        </w:rPr>
        <w:t>.</w:t>
      </w:r>
    </w:p>
    <w:p w:rsidR="00442616" w:rsidRDefault="00442616" w:rsidP="00442616">
      <w:pPr>
        <w:pStyle w:val="af0"/>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lang w:eastAsia="ru-RU"/>
        </w:rPr>
      </w:pPr>
      <w:r>
        <w:rPr>
          <w:rFonts w:ascii="Times New Roman" w:hAnsi="Times New Roman"/>
          <w:sz w:val="24"/>
          <w:szCs w:val="24"/>
          <w:lang w:eastAsia="ru-RU"/>
        </w:rPr>
        <w:t xml:space="preserve">Жалобы на решения и действия (бездействие) работника МФЦ рассматриваются руководителем МФЦ. Жалобы на решения и действия (бездействие) МФЦ рассматриваются учредителем МФЦ или должностным лицом, уполномоченным нормативным правовым актом Саратовской области. Жалобы на решения и действия (бездействие) работников организаций, предусмотренных </w:t>
      </w:r>
      <w:r w:rsidRPr="003662E9">
        <w:rPr>
          <w:rFonts w:ascii="Times New Roman" w:hAnsi="Times New Roman"/>
          <w:sz w:val="24"/>
          <w:szCs w:val="24"/>
          <w:lang w:eastAsia="ru-RU"/>
        </w:rPr>
        <w:t>частью 1.1 статьи 16 Федерального закона от 27.07.2010 №210-ФЗ</w:t>
      </w:r>
      <w:r>
        <w:rPr>
          <w:rFonts w:ascii="Times New Roman" w:hAnsi="Times New Roman"/>
          <w:sz w:val="24"/>
          <w:szCs w:val="24"/>
          <w:lang w:eastAsia="ru-RU"/>
        </w:rPr>
        <w:t>, рассматриваются руководителями этих организаций.</w:t>
      </w:r>
    </w:p>
    <w:p w:rsidR="007E32A3" w:rsidRPr="00B1415F" w:rsidRDefault="007E32A3" w:rsidP="00DC5587">
      <w:pPr>
        <w:pStyle w:val="af0"/>
        <w:widowControl w:val="0"/>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lang w:eastAsia="ru-RU"/>
        </w:rPr>
      </w:pPr>
    </w:p>
    <w:p w:rsidR="00DC5587" w:rsidRPr="007E32A3" w:rsidRDefault="00DC5587" w:rsidP="00DC5587">
      <w:pPr>
        <w:pStyle w:val="af1"/>
        <w:jc w:val="center"/>
        <w:rPr>
          <w:b/>
          <w:i/>
        </w:rPr>
      </w:pPr>
      <w:r w:rsidRPr="007E32A3">
        <w:rPr>
          <w:b/>
          <w:i/>
        </w:rPr>
        <w:t>5.4. Порядок подачи и рассмотрения жалобы</w:t>
      </w:r>
    </w:p>
    <w:p w:rsidR="00442616"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5.4.1 Жалоба подается в орган, предоставляющий муниципальную услугу. Жалобы на решения, принятые подразделением, могут быть поданы в Администрацию.</w:t>
      </w:r>
    </w:p>
    <w:p w:rsidR="00442616" w:rsidRPr="00B1415F"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27.07.2010 №210-ФЗ</w:t>
      </w:r>
      <w:r w:rsidR="00B006DB">
        <w:rPr>
          <w:rFonts w:ascii="Times New Roman" w:hAnsi="Times New Roman"/>
          <w:sz w:val="24"/>
          <w:szCs w:val="24"/>
          <w:lang w:eastAsia="ru-RU"/>
        </w:rPr>
        <w:t>,</w:t>
      </w:r>
      <w:r>
        <w:rPr>
          <w:rFonts w:ascii="Times New Roman" w:hAnsi="Times New Roman"/>
          <w:sz w:val="24"/>
          <w:szCs w:val="24"/>
          <w:lang w:eastAsia="ru-RU"/>
        </w:rPr>
        <w:t xml:space="preserve"> </w:t>
      </w:r>
      <w:r w:rsidR="00B006DB">
        <w:rPr>
          <w:rFonts w:ascii="Times New Roman" w:hAnsi="Times New Roman"/>
          <w:sz w:val="24"/>
          <w:szCs w:val="24"/>
          <w:lang w:eastAsia="ru-RU"/>
        </w:rPr>
        <w:t>подаются руководителям этих организаций.</w:t>
      </w:r>
    </w:p>
    <w:p w:rsidR="00DC5587" w:rsidRPr="00B1415F" w:rsidRDefault="00DC5587" w:rsidP="007E32A3">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 xml:space="preserve">5.4.2. 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Единого </w:t>
      </w:r>
      <w:r w:rsidR="00B006DB">
        <w:rPr>
          <w:rFonts w:ascii="Times New Roman" w:hAnsi="Times New Roman"/>
          <w:sz w:val="24"/>
          <w:szCs w:val="24"/>
        </w:rPr>
        <w:t>или регионального порталов</w:t>
      </w:r>
      <w:r w:rsidRPr="00B1415F">
        <w:rPr>
          <w:rFonts w:ascii="Times New Roman" w:hAnsi="Times New Roman"/>
          <w:sz w:val="24"/>
          <w:szCs w:val="24"/>
        </w:rPr>
        <w:t>, а также может быть принята при личном приеме заявителя.</w:t>
      </w:r>
    </w:p>
    <w:p w:rsidR="00DC5587" w:rsidRPr="00B1415F" w:rsidRDefault="00DC5587" w:rsidP="007E32A3">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5.4.3.</w:t>
      </w:r>
      <w:r w:rsidR="007E32A3">
        <w:rPr>
          <w:rFonts w:ascii="Times New Roman" w:hAnsi="Times New Roman"/>
          <w:sz w:val="24"/>
          <w:szCs w:val="24"/>
        </w:rPr>
        <w:t xml:space="preserve"> </w:t>
      </w:r>
      <w:r w:rsidRPr="00B1415F">
        <w:rPr>
          <w:rFonts w:ascii="Times New Roman" w:hAnsi="Times New Roman"/>
          <w:sz w:val="24"/>
          <w:szCs w:val="24"/>
        </w:rPr>
        <w:t>Жалоба должна содержать:</w:t>
      </w:r>
    </w:p>
    <w:p w:rsidR="00442616" w:rsidRDefault="00442616" w:rsidP="00442616">
      <w:pPr>
        <w:suppressAutoHyphens w:val="0"/>
        <w:autoSpaceDE w:val="0"/>
        <w:autoSpaceDN w:val="0"/>
        <w:adjustRightInd w:val="0"/>
        <w:ind w:firstLine="540"/>
        <w:jc w:val="both"/>
        <w:rPr>
          <w:sz w:val="24"/>
          <w:szCs w:val="24"/>
          <w:lang w:eastAsia="ru-RU"/>
        </w:rPr>
      </w:pPr>
      <w:proofErr w:type="gramStart"/>
      <w:r>
        <w:rPr>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w:t>
      </w:r>
      <w:r w:rsidRPr="007E32A3">
        <w:rPr>
          <w:sz w:val="24"/>
          <w:szCs w:val="24"/>
          <w:lang w:eastAsia="ru-RU"/>
        </w:rPr>
        <w:t xml:space="preserve">предусмотренных </w:t>
      </w:r>
      <w:hyperlink r:id="rId18" w:history="1">
        <w:r w:rsidRPr="007E32A3">
          <w:rPr>
            <w:sz w:val="24"/>
            <w:szCs w:val="24"/>
            <w:lang w:eastAsia="ru-RU"/>
          </w:rPr>
          <w:t>частью 1.1 статьи 16</w:t>
        </w:r>
      </w:hyperlink>
      <w:r>
        <w:rPr>
          <w:sz w:val="24"/>
          <w:szCs w:val="24"/>
          <w:lang w:eastAsia="ru-RU"/>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7E32A3" w:rsidRDefault="007E32A3" w:rsidP="007E32A3">
      <w:pPr>
        <w:suppressAutoHyphens w:val="0"/>
        <w:autoSpaceDE w:val="0"/>
        <w:autoSpaceDN w:val="0"/>
        <w:adjustRightInd w:val="0"/>
        <w:ind w:firstLine="540"/>
        <w:jc w:val="both"/>
        <w:rPr>
          <w:sz w:val="24"/>
          <w:szCs w:val="24"/>
          <w:lang w:eastAsia="ru-RU"/>
        </w:rPr>
      </w:pPr>
      <w:proofErr w:type="gramStart"/>
      <w:r>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2616" w:rsidRPr="007E32A3" w:rsidRDefault="00442616" w:rsidP="00442616">
      <w:pPr>
        <w:suppressAutoHyphens w:val="0"/>
        <w:autoSpaceDE w:val="0"/>
        <w:autoSpaceDN w:val="0"/>
        <w:adjustRightInd w:val="0"/>
        <w:ind w:firstLine="540"/>
        <w:jc w:val="both"/>
        <w:rPr>
          <w:sz w:val="24"/>
          <w:szCs w:val="24"/>
          <w:lang w:eastAsia="ru-RU"/>
        </w:rPr>
      </w:pPr>
      <w:r>
        <w:rPr>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7E32A3">
          <w:rPr>
            <w:sz w:val="24"/>
            <w:szCs w:val="24"/>
            <w:lang w:eastAsia="ru-RU"/>
          </w:rPr>
          <w:t>частью 1.1 статьи 16</w:t>
        </w:r>
      </w:hyperlink>
      <w:r w:rsidRPr="007E32A3">
        <w:rPr>
          <w:sz w:val="24"/>
          <w:szCs w:val="24"/>
          <w:lang w:eastAsia="ru-RU"/>
        </w:rPr>
        <w:t xml:space="preserve"> Федерального закона</w:t>
      </w:r>
      <w:r>
        <w:rPr>
          <w:sz w:val="24"/>
          <w:szCs w:val="24"/>
          <w:lang w:eastAsia="ru-RU"/>
        </w:rPr>
        <w:t xml:space="preserve"> от </w:t>
      </w:r>
      <w:r w:rsidRPr="00FA6000">
        <w:rPr>
          <w:sz w:val="24"/>
          <w:szCs w:val="24"/>
          <w:lang w:eastAsia="ru-RU"/>
        </w:rPr>
        <w:t>27.07.2010 № 210-ФЗ</w:t>
      </w:r>
      <w:r w:rsidRPr="007E32A3">
        <w:rPr>
          <w:sz w:val="24"/>
          <w:szCs w:val="24"/>
          <w:lang w:eastAsia="ru-RU"/>
        </w:rPr>
        <w:t>, их работников;</w:t>
      </w:r>
    </w:p>
    <w:p w:rsidR="00442616" w:rsidRDefault="00442616" w:rsidP="00442616">
      <w:pPr>
        <w:suppressAutoHyphens w:val="0"/>
        <w:autoSpaceDE w:val="0"/>
        <w:autoSpaceDN w:val="0"/>
        <w:adjustRightInd w:val="0"/>
        <w:ind w:firstLine="540"/>
        <w:jc w:val="both"/>
        <w:rPr>
          <w:sz w:val="24"/>
          <w:szCs w:val="24"/>
          <w:lang w:eastAsia="ru-RU"/>
        </w:rPr>
      </w:pPr>
      <w:r>
        <w:rPr>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w:t>
      </w:r>
      <w:r w:rsidRPr="00BF2737">
        <w:rPr>
          <w:sz w:val="24"/>
          <w:szCs w:val="24"/>
          <w:lang w:eastAsia="ru-RU"/>
        </w:rPr>
        <w:t xml:space="preserve">предусмотренных </w:t>
      </w:r>
      <w:hyperlink r:id="rId20" w:history="1">
        <w:r w:rsidRPr="00BF2737">
          <w:rPr>
            <w:sz w:val="24"/>
            <w:szCs w:val="24"/>
            <w:lang w:eastAsia="ru-RU"/>
          </w:rPr>
          <w:t>частью 1.1 статьи 16</w:t>
        </w:r>
      </w:hyperlink>
      <w:r>
        <w:rPr>
          <w:sz w:val="24"/>
          <w:szCs w:val="24"/>
          <w:lang w:eastAsia="ru-RU"/>
        </w:rPr>
        <w:t xml:space="preserve"> Федерального закона от </w:t>
      </w:r>
      <w:r w:rsidRPr="00FA6000">
        <w:rPr>
          <w:sz w:val="24"/>
          <w:szCs w:val="24"/>
          <w:lang w:eastAsia="ru-RU"/>
        </w:rPr>
        <w:t>27.07.2010 № 210-ФЗ</w:t>
      </w:r>
      <w:r>
        <w:rPr>
          <w:sz w:val="24"/>
          <w:szCs w:val="24"/>
          <w:lang w:eastAsia="ru-RU"/>
        </w:rPr>
        <w:t xml:space="preserve">, их работников. </w:t>
      </w:r>
    </w:p>
    <w:p w:rsidR="00442616" w:rsidRDefault="00442616" w:rsidP="00442616">
      <w:pPr>
        <w:suppressAutoHyphens w:val="0"/>
        <w:autoSpaceDE w:val="0"/>
        <w:autoSpaceDN w:val="0"/>
        <w:adjustRightInd w:val="0"/>
        <w:ind w:firstLine="540"/>
        <w:jc w:val="both"/>
        <w:rPr>
          <w:sz w:val="24"/>
          <w:szCs w:val="24"/>
          <w:lang w:eastAsia="ru-RU"/>
        </w:rPr>
      </w:pPr>
      <w:r>
        <w:rPr>
          <w:sz w:val="24"/>
          <w:szCs w:val="24"/>
          <w:lang w:eastAsia="ru-RU"/>
        </w:rPr>
        <w:t>Заявителем могут быть представлены документы (при наличии), подтверждающие доводы заявителя, либо их копии.</w:t>
      </w:r>
    </w:p>
    <w:p w:rsidR="00DC5587" w:rsidRPr="00DC5587" w:rsidRDefault="00DC5587" w:rsidP="00DC5587">
      <w:pPr>
        <w:widowControl w:val="0"/>
        <w:tabs>
          <w:tab w:val="left" w:pos="1134"/>
          <w:tab w:val="left" w:pos="1276"/>
        </w:tabs>
        <w:autoSpaceDE w:val="0"/>
        <w:autoSpaceDN w:val="0"/>
        <w:adjustRightInd w:val="0"/>
        <w:ind w:firstLine="567"/>
        <w:jc w:val="center"/>
        <w:outlineLvl w:val="2"/>
        <w:rPr>
          <w:i/>
          <w:sz w:val="16"/>
          <w:szCs w:val="16"/>
        </w:rPr>
      </w:pPr>
    </w:p>
    <w:p w:rsidR="00DC5587" w:rsidRDefault="00DC5587" w:rsidP="00DC5587">
      <w:pPr>
        <w:widowControl w:val="0"/>
        <w:tabs>
          <w:tab w:val="left" w:pos="1134"/>
          <w:tab w:val="left" w:pos="1276"/>
        </w:tabs>
        <w:autoSpaceDE w:val="0"/>
        <w:autoSpaceDN w:val="0"/>
        <w:adjustRightInd w:val="0"/>
        <w:ind w:firstLine="567"/>
        <w:jc w:val="center"/>
        <w:outlineLvl w:val="2"/>
        <w:rPr>
          <w:b/>
          <w:i/>
          <w:sz w:val="24"/>
          <w:szCs w:val="24"/>
        </w:rPr>
      </w:pPr>
      <w:r w:rsidRPr="00BF2737">
        <w:rPr>
          <w:b/>
          <w:i/>
          <w:sz w:val="24"/>
          <w:szCs w:val="24"/>
        </w:rPr>
        <w:lastRenderedPageBreak/>
        <w:t>5.5.</w:t>
      </w:r>
      <w:r w:rsidR="00DE0040">
        <w:rPr>
          <w:b/>
          <w:i/>
          <w:sz w:val="24"/>
          <w:szCs w:val="24"/>
        </w:rPr>
        <w:t xml:space="preserve"> </w:t>
      </w:r>
      <w:r w:rsidRPr="00BF2737">
        <w:rPr>
          <w:b/>
          <w:i/>
          <w:sz w:val="24"/>
          <w:szCs w:val="24"/>
        </w:rPr>
        <w:t>Сроки рассмотрения жалобы</w:t>
      </w:r>
    </w:p>
    <w:p w:rsidR="0049240C" w:rsidRPr="00BF2737" w:rsidRDefault="0049240C" w:rsidP="00DC5587">
      <w:pPr>
        <w:widowControl w:val="0"/>
        <w:tabs>
          <w:tab w:val="left" w:pos="1134"/>
          <w:tab w:val="left" w:pos="1276"/>
        </w:tabs>
        <w:autoSpaceDE w:val="0"/>
        <w:autoSpaceDN w:val="0"/>
        <w:adjustRightInd w:val="0"/>
        <w:ind w:firstLine="567"/>
        <w:jc w:val="center"/>
        <w:outlineLvl w:val="2"/>
        <w:rPr>
          <w:b/>
          <w:i/>
          <w:sz w:val="24"/>
          <w:szCs w:val="24"/>
        </w:rPr>
      </w:pPr>
    </w:p>
    <w:p w:rsidR="00442616" w:rsidRPr="00B1415F"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5.5.1. Жалоба подлежит регистрации не позднее следующего рабочего дня со дня ее поступления.</w:t>
      </w:r>
    </w:p>
    <w:p w:rsidR="00442616" w:rsidRPr="00B1415F"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 xml:space="preserve">5.5.2. </w:t>
      </w:r>
      <w:proofErr w:type="gramStart"/>
      <w:r w:rsidRPr="00B1415F">
        <w:rPr>
          <w:rFonts w:ascii="Times New Roman" w:hAnsi="Times New Roman"/>
          <w:sz w:val="24"/>
          <w:szCs w:val="24"/>
        </w:rPr>
        <w:t xml:space="preserve">Жалоба подлежит рассмотрению должностным лицом, наделенным полномочиями по рассмотрению жалобы, в течение </w:t>
      </w:r>
      <w:r w:rsidR="00B006DB">
        <w:rPr>
          <w:rFonts w:ascii="Times New Roman" w:hAnsi="Times New Roman"/>
          <w:sz w:val="24"/>
          <w:szCs w:val="24"/>
        </w:rPr>
        <w:t>15 (</w:t>
      </w:r>
      <w:r w:rsidRPr="00B1415F">
        <w:rPr>
          <w:rFonts w:ascii="Times New Roman" w:hAnsi="Times New Roman"/>
          <w:sz w:val="24"/>
          <w:szCs w:val="24"/>
        </w:rPr>
        <w:t>пятнадцати</w:t>
      </w:r>
      <w:r w:rsidR="00B006DB">
        <w:rPr>
          <w:rFonts w:ascii="Times New Roman" w:hAnsi="Times New Roman"/>
          <w:sz w:val="24"/>
          <w:szCs w:val="24"/>
        </w:rPr>
        <w:t>)</w:t>
      </w:r>
      <w:r w:rsidRPr="00B1415F">
        <w:rPr>
          <w:rFonts w:ascii="Times New Roman" w:hAnsi="Times New Roman"/>
          <w:sz w:val="24"/>
          <w:szCs w:val="24"/>
        </w:rPr>
        <w:t xml:space="preserve"> рабочих дней со дня ее регистрации</w:t>
      </w:r>
      <w:r>
        <w:rPr>
          <w:rFonts w:ascii="Times New Roman" w:hAnsi="Times New Roman"/>
          <w:sz w:val="24"/>
          <w:szCs w:val="24"/>
        </w:rPr>
        <w:t xml:space="preserve">, а в случае обжалования отказа Администрации, предоставляющей муниципальную услугу, МФЦ, организаций, предусмотренных частью 1.1 статьи 16 </w:t>
      </w:r>
      <w:r w:rsidRPr="00FA6000">
        <w:rPr>
          <w:rFonts w:ascii="Times New Roman" w:hAnsi="Times New Roman"/>
          <w:sz w:val="24"/>
          <w:szCs w:val="24"/>
        </w:rPr>
        <w:t>Федерального закона от 27.07.2010 № 210-ФЗ</w:t>
      </w:r>
      <w:r>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sz w:val="24"/>
          <w:szCs w:val="24"/>
        </w:rPr>
        <w:t xml:space="preserve"> таких исправлений – в течение </w:t>
      </w:r>
      <w:r w:rsidR="00B006DB">
        <w:rPr>
          <w:rFonts w:ascii="Times New Roman" w:hAnsi="Times New Roman"/>
          <w:sz w:val="24"/>
          <w:szCs w:val="24"/>
        </w:rPr>
        <w:t>5 (</w:t>
      </w:r>
      <w:r>
        <w:rPr>
          <w:rFonts w:ascii="Times New Roman" w:hAnsi="Times New Roman"/>
          <w:sz w:val="24"/>
          <w:szCs w:val="24"/>
        </w:rPr>
        <w:t>пяти</w:t>
      </w:r>
      <w:r w:rsidR="00B006DB">
        <w:rPr>
          <w:rFonts w:ascii="Times New Roman" w:hAnsi="Times New Roman"/>
          <w:sz w:val="24"/>
          <w:szCs w:val="24"/>
        </w:rPr>
        <w:t>)</w:t>
      </w:r>
      <w:r>
        <w:rPr>
          <w:rFonts w:ascii="Times New Roman" w:hAnsi="Times New Roman"/>
          <w:sz w:val="24"/>
          <w:szCs w:val="24"/>
        </w:rPr>
        <w:t xml:space="preserve"> рабочих дней со дня ее регистрации.</w:t>
      </w:r>
    </w:p>
    <w:p w:rsidR="0049240C" w:rsidRDefault="0049240C" w:rsidP="00DC5587">
      <w:pPr>
        <w:widowControl w:val="0"/>
        <w:tabs>
          <w:tab w:val="left" w:pos="1134"/>
          <w:tab w:val="left" w:pos="1276"/>
        </w:tabs>
        <w:autoSpaceDE w:val="0"/>
        <w:autoSpaceDN w:val="0"/>
        <w:adjustRightInd w:val="0"/>
        <w:ind w:firstLine="567"/>
        <w:jc w:val="center"/>
        <w:outlineLvl w:val="2"/>
        <w:rPr>
          <w:i/>
          <w:sz w:val="24"/>
          <w:szCs w:val="24"/>
        </w:rPr>
      </w:pPr>
    </w:p>
    <w:p w:rsidR="00442616" w:rsidRPr="00BF2737" w:rsidRDefault="00442616" w:rsidP="00442616">
      <w:pPr>
        <w:widowControl w:val="0"/>
        <w:tabs>
          <w:tab w:val="left" w:pos="1134"/>
          <w:tab w:val="left" w:pos="1276"/>
        </w:tabs>
        <w:autoSpaceDE w:val="0"/>
        <w:autoSpaceDN w:val="0"/>
        <w:adjustRightInd w:val="0"/>
        <w:ind w:firstLine="567"/>
        <w:jc w:val="center"/>
        <w:outlineLvl w:val="2"/>
        <w:rPr>
          <w:b/>
          <w:i/>
          <w:sz w:val="24"/>
          <w:szCs w:val="24"/>
        </w:rPr>
      </w:pPr>
      <w:r w:rsidRPr="00BF2737">
        <w:rPr>
          <w:b/>
          <w:i/>
          <w:sz w:val="24"/>
          <w:szCs w:val="24"/>
        </w:rPr>
        <w:t>5.6.</w:t>
      </w:r>
      <w:r w:rsidR="00DE0040">
        <w:rPr>
          <w:b/>
          <w:i/>
          <w:sz w:val="24"/>
          <w:szCs w:val="24"/>
        </w:rPr>
        <w:t xml:space="preserve"> </w:t>
      </w:r>
      <w:r w:rsidRPr="00BF2737">
        <w:rPr>
          <w:b/>
          <w:i/>
          <w:sz w:val="24"/>
          <w:szCs w:val="24"/>
        </w:rPr>
        <w:t>Результат рассмотрения жалобы</w:t>
      </w:r>
    </w:p>
    <w:p w:rsidR="00442616" w:rsidRPr="00B1415F"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5.6.1. По результатам рассмотрения обращения жалобы принимается одно из следующих решений:</w:t>
      </w:r>
    </w:p>
    <w:p w:rsidR="00442616" w:rsidRDefault="00442616" w:rsidP="00442616">
      <w:pPr>
        <w:suppressAutoHyphens w:val="0"/>
        <w:autoSpaceDE w:val="0"/>
        <w:autoSpaceDN w:val="0"/>
        <w:adjustRightInd w:val="0"/>
        <w:ind w:firstLine="540"/>
        <w:jc w:val="both"/>
        <w:rPr>
          <w:sz w:val="24"/>
          <w:szCs w:val="24"/>
          <w:lang w:eastAsia="ru-RU"/>
        </w:rPr>
      </w:pPr>
      <w:proofErr w:type="gramStart"/>
      <w:r>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w:t>
      </w:r>
      <w:r w:rsidR="00B006DB">
        <w:rPr>
          <w:sz w:val="24"/>
          <w:szCs w:val="24"/>
          <w:lang w:eastAsia="ru-RU"/>
        </w:rPr>
        <w:t xml:space="preserve">нормативными </w:t>
      </w:r>
      <w:r>
        <w:rPr>
          <w:sz w:val="24"/>
          <w:szCs w:val="24"/>
          <w:lang w:eastAsia="ru-RU"/>
        </w:rPr>
        <w:t>правовыми актами Воскресенского муниципального района Саратовской области;</w:t>
      </w:r>
      <w:proofErr w:type="gramEnd"/>
    </w:p>
    <w:p w:rsidR="00442616" w:rsidRDefault="00442616" w:rsidP="00442616">
      <w:pPr>
        <w:suppressAutoHyphens w:val="0"/>
        <w:autoSpaceDE w:val="0"/>
        <w:autoSpaceDN w:val="0"/>
        <w:adjustRightInd w:val="0"/>
        <w:ind w:firstLine="540"/>
        <w:jc w:val="both"/>
        <w:rPr>
          <w:sz w:val="24"/>
          <w:szCs w:val="24"/>
          <w:lang w:eastAsia="ru-RU"/>
        </w:rPr>
      </w:pPr>
      <w:r>
        <w:rPr>
          <w:sz w:val="24"/>
          <w:szCs w:val="24"/>
          <w:lang w:eastAsia="ru-RU"/>
        </w:rPr>
        <w:t>2) в удовлетворении жалобы отказывается.</w:t>
      </w:r>
    </w:p>
    <w:p w:rsidR="00442616" w:rsidRPr="008E46F7" w:rsidRDefault="00442616" w:rsidP="00442616">
      <w:pPr>
        <w:suppressAutoHyphens w:val="0"/>
        <w:autoSpaceDE w:val="0"/>
        <w:autoSpaceDN w:val="0"/>
        <w:adjustRightInd w:val="0"/>
        <w:ind w:firstLine="540"/>
        <w:jc w:val="both"/>
        <w:rPr>
          <w:bCs/>
          <w:iCs/>
          <w:sz w:val="24"/>
          <w:szCs w:val="24"/>
          <w:lang w:eastAsia="ru-RU"/>
        </w:rPr>
      </w:pPr>
      <w:bookmarkStart w:id="20" w:name="Par0"/>
      <w:bookmarkEnd w:id="20"/>
      <w:r>
        <w:rPr>
          <w:bCs/>
          <w:iCs/>
          <w:sz w:val="24"/>
          <w:szCs w:val="24"/>
          <w:lang w:eastAsia="ru-RU"/>
        </w:rPr>
        <w:t>5.6.2</w:t>
      </w:r>
      <w:r w:rsidRPr="008E46F7">
        <w:rPr>
          <w:bCs/>
          <w:iCs/>
          <w:sz w:val="24"/>
          <w:szCs w:val="24"/>
          <w:lang w:eastAsia="ru-RU"/>
        </w:rPr>
        <w:t xml:space="preserve">. Не позднее дня, следующего за днем принятия решения, указанного в </w:t>
      </w:r>
      <w:r>
        <w:rPr>
          <w:bCs/>
          <w:iCs/>
          <w:sz w:val="24"/>
          <w:szCs w:val="24"/>
          <w:lang w:eastAsia="ru-RU"/>
        </w:rPr>
        <w:t xml:space="preserve">пункте 5.6.1 настоящего </w:t>
      </w:r>
      <w:r w:rsidR="00B006DB">
        <w:rPr>
          <w:bCs/>
          <w:iCs/>
          <w:sz w:val="24"/>
          <w:szCs w:val="24"/>
          <w:lang w:eastAsia="ru-RU"/>
        </w:rPr>
        <w:t>А</w:t>
      </w:r>
      <w:r>
        <w:rPr>
          <w:bCs/>
          <w:iCs/>
          <w:sz w:val="24"/>
          <w:szCs w:val="24"/>
          <w:lang w:eastAsia="ru-RU"/>
        </w:rPr>
        <w:t>дминистративного регламента</w:t>
      </w:r>
      <w:r w:rsidRPr="008E46F7">
        <w:rPr>
          <w:bCs/>
          <w:iCs/>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616" w:rsidRPr="008E46F7" w:rsidRDefault="00442616" w:rsidP="00442616">
      <w:pPr>
        <w:suppressAutoHyphens w:val="0"/>
        <w:autoSpaceDE w:val="0"/>
        <w:autoSpaceDN w:val="0"/>
        <w:adjustRightInd w:val="0"/>
        <w:ind w:firstLine="540"/>
        <w:jc w:val="both"/>
        <w:rPr>
          <w:bCs/>
          <w:iCs/>
          <w:sz w:val="24"/>
          <w:szCs w:val="24"/>
          <w:lang w:eastAsia="ru-RU"/>
        </w:rPr>
      </w:pPr>
      <w:r>
        <w:rPr>
          <w:bCs/>
          <w:iCs/>
          <w:sz w:val="24"/>
          <w:szCs w:val="24"/>
          <w:lang w:eastAsia="ru-RU"/>
        </w:rPr>
        <w:t>5.6.3.</w:t>
      </w:r>
      <w:r w:rsidRPr="008E46F7">
        <w:rPr>
          <w:bCs/>
          <w:iCs/>
          <w:sz w:val="24"/>
          <w:szCs w:val="24"/>
          <w:lang w:eastAsia="ru-RU"/>
        </w:rPr>
        <w:t xml:space="preserve"> В случае признания жалобы подлежащей удовлетворению в ответе заявителю, указанном в</w:t>
      </w:r>
      <w:r>
        <w:rPr>
          <w:bCs/>
          <w:iCs/>
          <w:sz w:val="24"/>
          <w:szCs w:val="24"/>
          <w:lang w:eastAsia="ru-RU"/>
        </w:rPr>
        <w:t xml:space="preserve"> пункте 5.6.1</w:t>
      </w:r>
      <w:r w:rsidRPr="008E46F7">
        <w:rPr>
          <w:bCs/>
          <w:iCs/>
          <w:sz w:val="24"/>
          <w:szCs w:val="24"/>
          <w:lang w:eastAsia="ru-RU"/>
        </w:rPr>
        <w:t xml:space="preserve"> </w:t>
      </w:r>
      <w:r>
        <w:rPr>
          <w:bCs/>
          <w:iCs/>
          <w:sz w:val="24"/>
          <w:szCs w:val="24"/>
          <w:lang w:eastAsia="ru-RU"/>
        </w:rPr>
        <w:t xml:space="preserve">настоящего </w:t>
      </w:r>
      <w:r w:rsidR="00B006DB">
        <w:rPr>
          <w:bCs/>
          <w:iCs/>
          <w:sz w:val="24"/>
          <w:szCs w:val="24"/>
          <w:lang w:eastAsia="ru-RU"/>
        </w:rPr>
        <w:t>А</w:t>
      </w:r>
      <w:r>
        <w:rPr>
          <w:bCs/>
          <w:iCs/>
          <w:sz w:val="24"/>
          <w:szCs w:val="24"/>
          <w:lang w:eastAsia="ru-RU"/>
        </w:rPr>
        <w:t>дминистративного регламента</w:t>
      </w:r>
      <w:r w:rsidRPr="008E46F7">
        <w:rPr>
          <w:bCs/>
          <w:iCs/>
          <w:sz w:val="24"/>
          <w:szCs w:val="24"/>
          <w:lang w:eastAsia="ru-RU"/>
        </w:rPr>
        <w:t xml:space="preserve">, дается информация о действиях, осуществляемых органом, предоставляющим муниципальную услугу, </w:t>
      </w:r>
      <w:r>
        <w:rPr>
          <w:bCs/>
          <w:iCs/>
          <w:sz w:val="24"/>
          <w:szCs w:val="24"/>
          <w:lang w:eastAsia="ru-RU"/>
        </w:rPr>
        <w:t xml:space="preserve">МФЦ </w:t>
      </w:r>
      <w:r w:rsidRPr="008E46F7">
        <w:rPr>
          <w:bCs/>
          <w:iCs/>
          <w:sz w:val="24"/>
          <w:szCs w:val="24"/>
          <w:lang w:eastAsia="ru-RU"/>
        </w:rPr>
        <w:t xml:space="preserve">либо организацией, предусмотренной </w:t>
      </w:r>
      <w:hyperlink r:id="rId21" w:history="1">
        <w:r w:rsidRPr="00C34DE6">
          <w:rPr>
            <w:bCs/>
            <w:iCs/>
            <w:sz w:val="24"/>
            <w:szCs w:val="24"/>
            <w:lang w:eastAsia="ru-RU"/>
          </w:rPr>
          <w:t>частью 1.1 статьи 16</w:t>
        </w:r>
      </w:hyperlink>
      <w:r w:rsidRPr="008E46F7">
        <w:rPr>
          <w:bCs/>
          <w:iCs/>
          <w:sz w:val="24"/>
          <w:szCs w:val="24"/>
          <w:lang w:eastAsia="ru-RU"/>
        </w:rPr>
        <w:t xml:space="preserve"> Федерального закона</w:t>
      </w:r>
      <w:r>
        <w:rPr>
          <w:bCs/>
          <w:iCs/>
          <w:sz w:val="24"/>
          <w:szCs w:val="24"/>
          <w:lang w:eastAsia="ru-RU"/>
        </w:rPr>
        <w:t xml:space="preserve"> от 27.07.2010 года № 210-ФЗ</w:t>
      </w:r>
      <w:r w:rsidRPr="008E46F7">
        <w:rPr>
          <w:bCs/>
          <w:iCs/>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46F7">
        <w:rPr>
          <w:bCs/>
          <w:iCs/>
          <w:sz w:val="24"/>
          <w:szCs w:val="24"/>
          <w:lang w:eastAsia="ru-RU"/>
        </w:rPr>
        <w:t>неудобства</w:t>
      </w:r>
      <w:proofErr w:type="gramEnd"/>
      <w:r w:rsidRPr="008E46F7">
        <w:rPr>
          <w:bCs/>
          <w:iCs/>
          <w:sz w:val="24"/>
          <w:szCs w:val="24"/>
          <w:lang w:eastAsia="ru-RU"/>
        </w:rPr>
        <w:t xml:space="preserve"> и указывается информация о дальнейших </w:t>
      </w:r>
      <w:proofErr w:type="gramStart"/>
      <w:r w:rsidRPr="008E46F7">
        <w:rPr>
          <w:bCs/>
          <w:iCs/>
          <w:sz w:val="24"/>
          <w:szCs w:val="24"/>
          <w:lang w:eastAsia="ru-RU"/>
        </w:rPr>
        <w:t>действиях</w:t>
      </w:r>
      <w:proofErr w:type="gramEnd"/>
      <w:r w:rsidRPr="008E46F7">
        <w:rPr>
          <w:bCs/>
          <w:iCs/>
          <w:sz w:val="24"/>
          <w:szCs w:val="24"/>
          <w:lang w:eastAsia="ru-RU"/>
        </w:rPr>
        <w:t>, которые необходимо совершить заявителю в целях получения муниципальной услуги.</w:t>
      </w:r>
    </w:p>
    <w:p w:rsidR="00442616" w:rsidRPr="008E46F7" w:rsidRDefault="00442616" w:rsidP="00442616">
      <w:pPr>
        <w:suppressAutoHyphens w:val="0"/>
        <w:autoSpaceDE w:val="0"/>
        <w:autoSpaceDN w:val="0"/>
        <w:adjustRightInd w:val="0"/>
        <w:ind w:firstLine="540"/>
        <w:jc w:val="both"/>
        <w:rPr>
          <w:bCs/>
          <w:iCs/>
          <w:sz w:val="24"/>
          <w:szCs w:val="24"/>
          <w:lang w:eastAsia="ru-RU"/>
        </w:rPr>
      </w:pPr>
      <w:r>
        <w:rPr>
          <w:bCs/>
          <w:iCs/>
          <w:sz w:val="24"/>
          <w:szCs w:val="24"/>
          <w:lang w:eastAsia="ru-RU"/>
        </w:rPr>
        <w:t>5.6.4</w:t>
      </w:r>
      <w:r w:rsidRPr="008E46F7">
        <w:rPr>
          <w:bCs/>
          <w:iCs/>
          <w:sz w:val="24"/>
          <w:szCs w:val="24"/>
          <w:lang w:eastAsia="ru-RU"/>
        </w:rPr>
        <w:t xml:space="preserve">. В случае признания </w:t>
      </w:r>
      <w:proofErr w:type="gramStart"/>
      <w:r w:rsidRPr="008E46F7">
        <w:rPr>
          <w:bCs/>
          <w:iCs/>
          <w:sz w:val="24"/>
          <w:szCs w:val="24"/>
          <w:lang w:eastAsia="ru-RU"/>
        </w:rPr>
        <w:t>жалобы</w:t>
      </w:r>
      <w:proofErr w:type="gramEnd"/>
      <w:r w:rsidRPr="008E46F7">
        <w:rPr>
          <w:bCs/>
          <w:iCs/>
          <w:sz w:val="24"/>
          <w:szCs w:val="24"/>
          <w:lang w:eastAsia="ru-RU"/>
        </w:rPr>
        <w:t xml:space="preserve"> не подлежащей удовлетворению в ответе заявителю, указанном в </w:t>
      </w:r>
      <w:r>
        <w:rPr>
          <w:bCs/>
          <w:iCs/>
          <w:sz w:val="24"/>
          <w:szCs w:val="24"/>
          <w:lang w:eastAsia="ru-RU"/>
        </w:rPr>
        <w:t xml:space="preserve">пункте 5.6.1 настоящего </w:t>
      </w:r>
      <w:r w:rsidR="00B006DB">
        <w:rPr>
          <w:bCs/>
          <w:iCs/>
          <w:sz w:val="24"/>
          <w:szCs w:val="24"/>
          <w:lang w:eastAsia="ru-RU"/>
        </w:rPr>
        <w:t>А</w:t>
      </w:r>
      <w:r>
        <w:rPr>
          <w:bCs/>
          <w:iCs/>
          <w:sz w:val="24"/>
          <w:szCs w:val="24"/>
          <w:lang w:eastAsia="ru-RU"/>
        </w:rPr>
        <w:t>дминистративного регламента</w:t>
      </w:r>
      <w:r w:rsidRPr="008E46F7">
        <w:rPr>
          <w:bCs/>
          <w:iCs/>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442616" w:rsidRPr="008E46F7" w:rsidRDefault="00442616" w:rsidP="00442616">
      <w:pPr>
        <w:suppressAutoHyphens w:val="0"/>
        <w:autoSpaceDE w:val="0"/>
        <w:autoSpaceDN w:val="0"/>
        <w:adjustRightInd w:val="0"/>
        <w:ind w:firstLine="540"/>
        <w:jc w:val="both"/>
        <w:rPr>
          <w:bCs/>
          <w:iCs/>
          <w:sz w:val="24"/>
          <w:szCs w:val="24"/>
          <w:lang w:eastAsia="ru-RU"/>
        </w:rPr>
      </w:pPr>
    </w:p>
    <w:p w:rsidR="00442616" w:rsidRDefault="00442616" w:rsidP="00442616">
      <w:pPr>
        <w:widowControl w:val="0"/>
        <w:tabs>
          <w:tab w:val="left" w:pos="1134"/>
          <w:tab w:val="left" w:pos="1276"/>
          <w:tab w:val="left" w:pos="1418"/>
        </w:tabs>
        <w:autoSpaceDE w:val="0"/>
        <w:autoSpaceDN w:val="0"/>
        <w:adjustRightInd w:val="0"/>
        <w:ind w:firstLine="567"/>
        <w:jc w:val="center"/>
        <w:outlineLvl w:val="2"/>
        <w:rPr>
          <w:i/>
          <w:sz w:val="24"/>
          <w:szCs w:val="24"/>
        </w:rPr>
      </w:pPr>
    </w:p>
    <w:p w:rsidR="00442616" w:rsidRPr="008E46F7" w:rsidRDefault="00442616" w:rsidP="00442616">
      <w:pPr>
        <w:widowControl w:val="0"/>
        <w:tabs>
          <w:tab w:val="left" w:pos="1134"/>
          <w:tab w:val="left" w:pos="1276"/>
          <w:tab w:val="left" w:pos="1418"/>
        </w:tabs>
        <w:autoSpaceDE w:val="0"/>
        <w:autoSpaceDN w:val="0"/>
        <w:adjustRightInd w:val="0"/>
        <w:ind w:firstLine="567"/>
        <w:jc w:val="center"/>
        <w:outlineLvl w:val="2"/>
        <w:rPr>
          <w:b/>
          <w:i/>
          <w:sz w:val="24"/>
          <w:szCs w:val="24"/>
        </w:rPr>
      </w:pPr>
      <w:r w:rsidRPr="008E46F7">
        <w:rPr>
          <w:b/>
          <w:i/>
          <w:sz w:val="24"/>
          <w:szCs w:val="24"/>
        </w:rPr>
        <w:t>5.7.</w:t>
      </w:r>
      <w:r w:rsidR="00DE0040">
        <w:rPr>
          <w:b/>
          <w:i/>
          <w:sz w:val="24"/>
          <w:szCs w:val="24"/>
        </w:rPr>
        <w:t xml:space="preserve"> </w:t>
      </w:r>
      <w:r w:rsidRPr="008E46F7">
        <w:rPr>
          <w:b/>
          <w:i/>
          <w:sz w:val="24"/>
          <w:szCs w:val="24"/>
        </w:rPr>
        <w:t xml:space="preserve">Исчерпывающий перечень оснований для отказа в рассмотрении </w:t>
      </w:r>
    </w:p>
    <w:p w:rsidR="00442616" w:rsidRPr="008E46F7" w:rsidRDefault="00442616" w:rsidP="00442616">
      <w:pPr>
        <w:widowControl w:val="0"/>
        <w:tabs>
          <w:tab w:val="left" w:pos="1134"/>
          <w:tab w:val="left" w:pos="1276"/>
          <w:tab w:val="left" w:pos="1418"/>
        </w:tabs>
        <w:autoSpaceDE w:val="0"/>
        <w:autoSpaceDN w:val="0"/>
        <w:adjustRightInd w:val="0"/>
        <w:ind w:firstLine="567"/>
        <w:jc w:val="center"/>
        <w:outlineLvl w:val="2"/>
        <w:rPr>
          <w:b/>
          <w:i/>
          <w:sz w:val="24"/>
          <w:szCs w:val="24"/>
        </w:rPr>
      </w:pPr>
      <w:r w:rsidRPr="008E46F7">
        <w:rPr>
          <w:b/>
          <w:i/>
          <w:sz w:val="24"/>
          <w:szCs w:val="24"/>
        </w:rPr>
        <w:t>жалобы (претензии) либо оставления жалобы без ответа</w:t>
      </w:r>
    </w:p>
    <w:p w:rsidR="00442616" w:rsidRPr="00B1415F"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5.7.1. Администрация отказывает в удовлетворении жалобы в следующих случаях:</w:t>
      </w:r>
    </w:p>
    <w:p w:rsidR="00442616" w:rsidRPr="00B1415F" w:rsidRDefault="00442616" w:rsidP="00442616">
      <w:pPr>
        <w:autoSpaceDE w:val="0"/>
        <w:autoSpaceDN w:val="0"/>
        <w:adjustRightInd w:val="0"/>
        <w:ind w:firstLine="567"/>
        <w:jc w:val="both"/>
        <w:rPr>
          <w:sz w:val="24"/>
          <w:szCs w:val="24"/>
        </w:rPr>
      </w:pPr>
      <w:r>
        <w:rPr>
          <w:sz w:val="24"/>
          <w:szCs w:val="24"/>
        </w:rPr>
        <w:t xml:space="preserve">- </w:t>
      </w:r>
      <w:r w:rsidRPr="00B1415F">
        <w:rPr>
          <w:sz w:val="24"/>
          <w:szCs w:val="24"/>
        </w:rPr>
        <w:t>наличие вступившего в законную силу решения суда, арбитражного суда по жалобе о том же предмете и по тем же основаниям;</w:t>
      </w:r>
    </w:p>
    <w:p w:rsidR="00442616" w:rsidRPr="00B1415F" w:rsidRDefault="00442616" w:rsidP="00442616">
      <w:pPr>
        <w:autoSpaceDE w:val="0"/>
        <w:autoSpaceDN w:val="0"/>
        <w:adjustRightInd w:val="0"/>
        <w:ind w:firstLine="567"/>
        <w:jc w:val="both"/>
        <w:rPr>
          <w:sz w:val="24"/>
          <w:szCs w:val="24"/>
        </w:rPr>
      </w:pPr>
      <w:r>
        <w:rPr>
          <w:sz w:val="24"/>
          <w:szCs w:val="24"/>
        </w:rPr>
        <w:t xml:space="preserve">- </w:t>
      </w:r>
      <w:r w:rsidRPr="00B1415F">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442616" w:rsidRPr="00B1415F" w:rsidRDefault="00442616" w:rsidP="00442616">
      <w:pPr>
        <w:autoSpaceDE w:val="0"/>
        <w:autoSpaceDN w:val="0"/>
        <w:adjustRightInd w:val="0"/>
        <w:ind w:firstLine="567"/>
        <w:jc w:val="both"/>
        <w:rPr>
          <w:sz w:val="24"/>
          <w:szCs w:val="24"/>
        </w:rPr>
      </w:pPr>
      <w:r>
        <w:rPr>
          <w:sz w:val="24"/>
          <w:szCs w:val="24"/>
        </w:rPr>
        <w:t xml:space="preserve">- </w:t>
      </w:r>
      <w:r w:rsidRPr="00B1415F">
        <w:rPr>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42616" w:rsidRPr="00B1415F" w:rsidRDefault="00442616" w:rsidP="00442616">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5.7.2.</w:t>
      </w:r>
      <w:r w:rsidR="00DE0040">
        <w:rPr>
          <w:rFonts w:ascii="Times New Roman" w:hAnsi="Times New Roman"/>
          <w:sz w:val="24"/>
          <w:szCs w:val="24"/>
        </w:rPr>
        <w:t xml:space="preserve"> </w:t>
      </w:r>
      <w:r w:rsidRPr="00B1415F">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42616" w:rsidRPr="00B1415F" w:rsidRDefault="00442616" w:rsidP="00442616">
      <w:pPr>
        <w:autoSpaceDE w:val="0"/>
        <w:autoSpaceDN w:val="0"/>
        <w:adjustRightInd w:val="0"/>
        <w:ind w:firstLine="567"/>
        <w:jc w:val="both"/>
        <w:rPr>
          <w:sz w:val="24"/>
          <w:szCs w:val="24"/>
        </w:rPr>
      </w:pPr>
      <w:r>
        <w:rPr>
          <w:sz w:val="24"/>
          <w:szCs w:val="24"/>
        </w:rPr>
        <w:lastRenderedPageBreak/>
        <w:t xml:space="preserve">- </w:t>
      </w:r>
      <w:r w:rsidRPr="00B1415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2616" w:rsidRPr="00B1415F" w:rsidRDefault="00442616" w:rsidP="00442616">
      <w:pPr>
        <w:autoSpaceDE w:val="0"/>
        <w:autoSpaceDN w:val="0"/>
        <w:adjustRightInd w:val="0"/>
        <w:ind w:firstLine="567"/>
        <w:jc w:val="both"/>
        <w:rPr>
          <w:sz w:val="24"/>
          <w:szCs w:val="24"/>
        </w:rPr>
      </w:pPr>
      <w:r>
        <w:rPr>
          <w:sz w:val="24"/>
          <w:szCs w:val="24"/>
        </w:rPr>
        <w:t xml:space="preserve">- </w:t>
      </w:r>
      <w:r w:rsidRPr="00B1415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sz w:val="24"/>
          <w:szCs w:val="24"/>
        </w:rPr>
        <w:t xml:space="preserve"> </w:t>
      </w:r>
      <w:r w:rsidRPr="00B1415F">
        <w:rPr>
          <w:sz w:val="24"/>
          <w:szCs w:val="24"/>
        </w:rPr>
        <w:t>В случае если текст письменного обращения не позволяет определить суть жалобы, ответ на обращение не дается, о чем в течение семи дней со дня регистрации обращения сообщается гражданину, направившему обращение;</w:t>
      </w:r>
    </w:p>
    <w:p w:rsidR="00442616" w:rsidRPr="00B1415F" w:rsidRDefault="00442616" w:rsidP="00442616">
      <w:pPr>
        <w:autoSpaceDE w:val="0"/>
        <w:autoSpaceDN w:val="0"/>
        <w:adjustRightInd w:val="0"/>
        <w:ind w:firstLine="567"/>
        <w:jc w:val="both"/>
        <w:rPr>
          <w:sz w:val="24"/>
          <w:szCs w:val="24"/>
        </w:rPr>
      </w:pPr>
      <w:r>
        <w:rPr>
          <w:sz w:val="24"/>
          <w:szCs w:val="24"/>
        </w:rPr>
        <w:t xml:space="preserve">- </w:t>
      </w:r>
      <w:r w:rsidRPr="00B1415F">
        <w:rPr>
          <w:sz w:val="24"/>
          <w:szCs w:val="24"/>
        </w:rPr>
        <w:t xml:space="preserve">если в письменном обращении не </w:t>
      </w:r>
      <w:proofErr w:type="gramStart"/>
      <w:r w:rsidRPr="00B1415F">
        <w:rPr>
          <w:sz w:val="24"/>
          <w:szCs w:val="24"/>
        </w:rPr>
        <w:t>указаны</w:t>
      </w:r>
      <w:proofErr w:type="gramEnd"/>
      <w:r w:rsidRPr="00B1415F">
        <w:rPr>
          <w:sz w:val="24"/>
          <w:szCs w:val="24"/>
        </w:rPr>
        <w:t xml:space="preserve"> фамилия гражданина, направившего обращение, и почтовый адрес, по которому должен быть направлен ответ на обращение; </w:t>
      </w:r>
    </w:p>
    <w:p w:rsidR="00442616" w:rsidRPr="00B1415F" w:rsidRDefault="00442616" w:rsidP="00442616">
      <w:pPr>
        <w:autoSpaceDE w:val="0"/>
        <w:autoSpaceDN w:val="0"/>
        <w:adjustRightInd w:val="0"/>
        <w:ind w:firstLine="567"/>
        <w:jc w:val="both"/>
        <w:rPr>
          <w:sz w:val="24"/>
          <w:szCs w:val="24"/>
        </w:rPr>
      </w:pPr>
      <w:r>
        <w:rPr>
          <w:sz w:val="24"/>
          <w:szCs w:val="24"/>
        </w:rPr>
        <w:t xml:space="preserve">- </w:t>
      </w:r>
      <w:r w:rsidRPr="00B1415F">
        <w:rPr>
          <w:sz w:val="24"/>
          <w:szCs w:val="24"/>
        </w:rPr>
        <w:t>если жалоба подана заявителем в орган, в компетенцию которого не входит принятие решения по жалобе. В этом случае в течение</w:t>
      </w:r>
      <w:r>
        <w:rPr>
          <w:sz w:val="24"/>
          <w:szCs w:val="24"/>
        </w:rPr>
        <w:t xml:space="preserve"> 3 (трех)</w:t>
      </w:r>
      <w:r w:rsidRPr="00B1415F">
        <w:rPr>
          <w:sz w:val="24"/>
          <w:szCs w:val="24"/>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2616" w:rsidRPr="00B1415F" w:rsidRDefault="00442616" w:rsidP="00442616">
      <w:pPr>
        <w:autoSpaceDE w:val="0"/>
        <w:autoSpaceDN w:val="0"/>
        <w:adjustRightInd w:val="0"/>
        <w:ind w:firstLine="567"/>
        <w:jc w:val="both"/>
        <w:rPr>
          <w:sz w:val="24"/>
          <w:szCs w:val="24"/>
        </w:rPr>
      </w:pPr>
      <w:proofErr w:type="gramStart"/>
      <w:r>
        <w:rPr>
          <w:sz w:val="24"/>
          <w:szCs w:val="24"/>
        </w:rPr>
        <w:t xml:space="preserve">- </w:t>
      </w:r>
      <w:r w:rsidRPr="00B1415F">
        <w:rPr>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4"/>
          <w:szCs w:val="24"/>
        </w:rPr>
        <w:t xml:space="preserve">руководитель органа местного самоуправления, должностное лицо или уполномоченное на то лицо </w:t>
      </w:r>
      <w:r w:rsidRPr="00B1415F">
        <w:rPr>
          <w:sz w:val="24"/>
          <w:szCs w:val="24"/>
        </w:rPr>
        <w:t>вправе принять решение о безосновательности очередного обращения и прекращении переписки с заявителем по данному вопросу при</w:t>
      </w:r>
      <w:proofErr w:type="gramEnd"/>
      <w:r w:rsidRPr="00B1415F">
        <w:rPr>
          <w:sz w:val="24"/>
          <w:szCs w:val="24"/>
        </w:rPr>
        <w:t xml:space="preserve"> </w:t>
      </w:r>
      <w:proofErr w:type="gramStart"/>
      <w:r w:rsidRPr="00B1415F">
        <w:rPr>
          <w:sz w:val="24"/>
          <w:szCs w:val="24"/>
        </w:rPr>
        <w:t>условии</w:t>
      </w:r>
      <w:proofErr w:type="gramEnd"/>
      <w:r w:rsidRPr="00B1415F">
        <w:rPr>
          <w:sz w:val="24"/>
          <w:szCs w:val="24"/>
        </w:rPr>
        <w:t xml:space="preserve">, что указанное обращение и ранее направляемые обращения направлялись в </w:t>
      </w:r>
      <w:r>
        <w:rPr>
          <w:sz w:val="24"/>
          <w:szCs w:val="24"/>
        </w:rPr>
        <w:t>Администрацию</w:t>
      </w:r>
      <w:r w:rsidRPr="00B1415F">
        <w:rPr>
          <w:sz w:val="24"/>
          <w:szCs w:val="24"/>
        </w:rPr>
        <w:t xml:space="preserve"> или одному и тому же должностному лицу. О данном решении уведомляется заявитель, направивший обращение</w:t>
      </w:r>
      <w:r>
        <w:rPr>
          <w:sz w:val="24"/>
          <w:szCs w:val="24"/>
        </w:rPr>
        <w:t>.</w:t>
      </w:r>
    </w:p>
    <w:p w:rsidR="00442616" w:rsidRPr="00B1415F" w:rsidRDefault="00442616" w:rsidP="00442616">
      <w:pPr>
        <w:autoSpaceDE w:val="0"/>
        <w:autoSpaceDN w:val="0"/>
        <w:adjustRightInd w:val="0"/>
        <w:ind w:firstLine="567"/>
        <w:jc w:val="both"/>
        <w:rPr>
          <w:sz w:val="24"/>
          <w:szCs w:val="24"/>
        </w:rPr>
      </w:pPr>
      <w:r>
        <w:rPr>
          <w:sz w:val="24"/>
          <w:szCs w:val="24"/>
        </w:rPr>
        <w:t>Е</w:t>
      </w:r>
      <w:r w:rsidRPr="00B1415F">
        <w:rPr>
          <w:sz w:val="24"/>
          <w:szCs w:val="24"/>
        </w:rPr>
        <w:t>сли обращение затрагивает интересы неопределенного круга лиц, ответ может быть размещен на официальном сайте ор</w:t>
      </w:r>
      <w:r w:rsidR="00DE0040">
        <w:rPr>
          <w:sz w:val="24"/>
          <w:szCs w:val="24"/>
        </w:rPr>
        <w:t xml:space="preserve">гана местного самоуправления в </w:t>
      </w:r>
      <w:r w:rsidRPr="00B1415F">
        <w:rPr>
          <w:sz w:val="24"/>
          <w:szCs w:val="24"/>
        </w:rPr>
        <w:t xml:space="preserve">информационно-телекоммуникационной сети «Интернет», о чем в течение </w:t>
      </w:r>
      <w:r w:rsidR="00FF339E">
        <w:rPr>
          <w:sz w:val="24"/>
          <w:szCs w:val="24"/>
        </w:rPr>
        <w:t>7 (</w:t>
      </w:r>
      <w:r w:rsidRPr="00B1415F">
        <w:rPr>
          <w:sz w:val="24"/>
          <w:szCs w:val="24"/>
        </w:rPr>
        <w:t>семи</w:t>
      </w:r>
      <w:r w:rsidR="00FF339E">
        <w:rPr>
          <w:sz w:val="24"/>
          <w:szCs w:val="24"/>
        </w:rPr>
        <w:t>)</w:t>
      </w:r>
      <w:r w:rsidRPr="00B1415F">
        <w:rPr>
          <w:sz w:val="24"/>
          <w:szCs w:val="24"/>
        </w:rPr>
        <w:t xml:space="preserve"> дней со дня регистрации обращения сообщается гражданину, направившему обращение</w:t>
      </w:r>
      <w:r>
        <w:rPr>
          <w:sz w:val="24"/>
          <w:szCs w:val="24"/>
        </w:rPr>
        <w:t>.</w:t>
      </w:r>
    </w:p>
    <w:p w:rsidR="00442616" w:rsidRPr="00B1415F" w:rsidRDefault="00442616" w:rsidP="00442616">
      <w:pPr>
        <w:autoSpaceDE w:val="0"/>
        <w:autoSpaceDN w:val="0"/>
        <w:adjustRightInd w:val="0"/>
        <w:ind w:firstLine="567"/>
        <w:jc w:val="both"/>
        <w:rPr>
          <w:sz w:val="24"/>
          <w:szCs w:val="24"/>
        </w:rPr>
      </w:pPr>
      <w:r>
        <w:rPr>
          <w:sz w:val="24"/>
          <w:szCs w:val="24"/>
        </w:rPr>
        <w:t>Е</w:t>
      </w:r>
      <w:r w:rsidRPr="00B1415F">
        <w:rPr>
          <w:sz w:val="24"/>
          <w:szCs w:val="24"/>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2616" w:rsidRPr="00B1415F" w:rsidRDefault="00442616" w:rsidP="00442616">
      <w:pPr>
        <w:pStyle w:val="1c"/>
        <w:widowControl w:val="0"/>
        <w:suppressAutoHyphen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w:t>
      </w:r>
      <w:r w:rsidRPr="00B1415F">
        <w:rPr>
          <w:rFonts w:ascii="Times New Roman" w:hAnsi="Times New Roman"/>
          <w:sz w:val="24"/>
          <w:szCs w:val="24"/>
        </w:rPr>
        <w:t xml:space="preserve"> случае</w:t>
      </w:r>
      <w:proofErr w:type="gramStart"/>
      <w:r w:rsidRPr="00B1415F">
        <w:rPr>
          <w:rFonts w:ascii="Times New Roman" w:hAnsi="Times New Roman"/>
          <w:sz w:val="24"/>
          <w:szCs w:val="24"/>
        </w:rPr>
        <w:t>,</w:t>
      </w:r>
      <w:proofErr w:type="gramEnd"/>
      <w:r w:rsidRPr="00B1415F">
        <w:rPr>
          <w:rFonts w:ascii="Times New Roman" w:hAnsi="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подразделение, или соответствующему должностному лицу</w:t>
      </w:r>
      <w:r>
        <w:rPr>
          <w:rFonts w:ascii="Times New Roman" w:hAnsi="Times New Roman"/>
          <w:sz w:val="24"/>
          <w:szCs w:val="24"/>
        </w:rPr>
        <w:t>.</w:t>
      </w:r>
    </w:p>
    <w:p w:rsidR="00DC5587" w:rsidRPr="00DC5587" w:rsidRDefault="00DC5587" w:rsidP="00DC5587">
      <w:pPr>
        <w:pStyle w:val="1c"/>
        <w:widowControl w:val="0"/>
        <w:suppressAutoHyphens/>
        <w:autoSpaceDE w:val="0"/>
        <w:autoSpaceDN w:val="0"/>
        <w:adjustRightInd w:val="0"/>
        <w:spacing w:after="0" w:line="240" w:lineRule="auto"/>
        <w:ind w:left="0" w:firstLine="567"/>
        <w:jc w:val="both"/>
        <w:outlineLvl w:val="2"/>
        <w:rPr>
          <w:rFonts w:ascii="Times New Roman" w:hAnsi="Times New Roman"/>
          <w:sz w:val="16"/>
          <w:szCs w:val="16"/>
        </w:rPr>
      </w:pPr>
    </w:p>
    <w:p w:rsidR="005354BF" w:rsidRPr="002B3219" w:rsidRDefault="005354BF" w:rsidP="005354BF">
      <w:pPr>
        <w:widowControl w:val="0"/>
        <w:tabs>
          <w:tab w:val="left" w:pos="1134"/>
          <w:tab w:val="left" w:pos="1276"/>
        </w:tabs>
        <w:autoSpaceDE w:val="0"/>
        <w:autoSpaceDN w:val="0"/>
        <w:adjustRightInd w:val="0"/>
        <w:ind w:firstLine="567"/>
        <w:jc w:val="center"/>
        <w:outlineLvl w:val="2"/>
        <w:rPr>
          <w:b/>
          <w:i/>
          <w:sz w:val="24"/>
          <w:szCs w:val="24"/>
        </w:rPr>
      </w:pPr>
      <w:r w:rsidRPr="002B3219">
        <w:rPr>
          <w:b/>
          <w:i/>
          <w:sz w:val="24"/>
          <w:szCs w:val="24"/>
        </w:rPr>
        <w:t>5.8.</w:t>
      </w:r>
      <w:r w:rsidR="0049240C">
        <w:rPr>
          <w:b/>
          <w:i/>
          <w:sz w:val="24"/>
          <w:szCs w:val="24"/>
        </w:rPr>
        <w:t xml:space="preserve"> </w:t>
      </w:r>
      <w:r w:rsidRPr="002B3219">
        <w:rPr>
          <w:b/>
          <w:i/>
          <w:sz w:val="24"/>
          <w:szCs w:val="24"/>
        </w:rPr>
        <w:t>Порядок информирования заявителя о результатах рассмотрения жалобы</w:t>
      </w:r>
    </w:p>
    <w:p w:rsidR="005354BF" w:rsidRPr="00B1415F" w:rsidRDefault="005354BF" w:rsidP="005354BF">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5.8.1.</w:t>
      </w:r>
      <w:r w:rsidR="0049240C">
        <w:rPr>
          <w:rFonts w:ascii="Times New Roman" w:hAnsi="Times New Roman"/>
          <w:sz w:val="24"/>
          <w:szCs w:val="24"/>
        </w:rPr>
        <w:t xml:space="preserve"> </w:t>
      </w:r>
      <w:r w:rsidRPr="00B1415F">
        <w:rPr>
          <w:rFonts w:ascii="Times New Roman" w:hAnsi="Times New Roman"/>
          <w:sz w:val="24"/>
          <w:szCs w:val="24"/>
        </w:rPr>
        <w:t>Не позднее дня, следующего за днем принятия, заявителю в письменной форме и по желанию в электронной форме</w:t>
      </w:r>
      <w:r w:rsidR="00FF339E">
        <w:rPr>
          <w:rFonts w:ascii="Times New Roman" w:hAnsi="Times New Roman"/>
          <w:sz w:val="24"/>
          <w:szCs w:val="24"/>
        </w:rPr>
        <w:t xml:space="preserve"> (по электронной почте, посредством Единого или регионального порталов)</w:t>
      </w:r>
      <w:r w:rsidRPr="00B1415F">
        <w:rPr>
          <w:rFonts w:ascii="Times New Roman" w:hAnsi="Times New Roman"/>
          <w:sz w:val="24"/>
          <w:szCs w:val="24"/>
        </w:rPr>
        <w:t xml:space="preserve"> направляется мотивированный ответ о результатах рассмотрения жалобы.</w:t>
      </w:r>
    </w:p>
    <w:p w:rsidR="005354BF" w:rsidRPr="00B1415F" w:rsidRDefault="005354BF" w:rsidP="005354BF">
      <w:pPr>
        <w:tabs>
          <w:tab w:val="left" w:pos="1134"/>
        </w:tabs>
        <w:autoSpaceDE w:val="0"/>
        <w:autoSpaceDN w:val="0"/>
        <w:adjustRightInd w:val="0"/>
        <w:ind w:firstLine="567"/>
        <w:jc w:val="both"/>
        <w:rPr>
          <w:sz w:val="24"/>
          <w:szCs w:val="24"/>
        </w:rPr>
      </w:pPr>
      <w:r w:rsidRPr="00B1415F">
        <w:rPr>
          <w:sz w:val="24"/>
          <w:szCs w:val="24"/>
        </w:rPr>
        <w:t>5.8.2.</w:t>
      </w:r>
      <w:r w:rsidR="0049240C">
        <w:rPr>
          <w:sz w:val="24"/>
          <w:szCs w:val="24"/>
        </w:rPr>
        <w:t xml:space="preserve"> </w:t>
      </w:r>
      <w:r w:rsidRPr="00B1415F">
        <w:rPr>
          <w:sz w:val="24"/>
          <w:szCs w:val="24"/>
        </w:rPr>
        <w:t xml:space="preserve">Ответ на </w:t>
      </w:r>
      <w:r>
        <w:rPr>
          <w:sz w:val="24"/>
          <w:szCs w:val="24"/>
        </w:rPr>
        <w:t>жалобу</w:t>
      </w:r>
      <w:r w:rsidRPr="00B1415F">
        <w:rPr>
          <w:sz w:val="24"/>
          <w:szCs w:val="24"/>
        </w:rPr>
        <w:t xml:space="preserve"> направляется в форме электронного документа по адресу электронной почты, указанному в </w:t>
      </w:r>
      <w:r>
        <w:rPr>
          <w:sz w:val="24"/>
          <w:szCs w:val="24"/>
        </w:rPr>
        <w:t>жалобе</w:t>
      </w:r>
      <w:r w:rsidRPr="00B1415F">
        <w:rPr>
          <w:sz w:val="24"/>
          <w:szCs w:val="24"/>
        </w:rPr>
        <w:t>, поступивше</w:t>
      </w:r>
      <w:r>
        <w:rPr>
          <w:sz w:val="24"/>
          <w:szCs w:val="24"/>
        </w:rPr>
        <w:t>й</w:t>
      </w:r>
      <w:r w:rsidRPr="00B1415F">
        <w:rPr>
          <w:sz w:val="24"/>
          <w:szCs w:val="24"/>
        </w:rPr>
        <w:t xml:space="preserve"> в подразделение, или должностному лицу в форме электронного документа, и в письменной форме по почтовому адресу, указанному в </w:t>
      </w:r>
      <w:r>
        <w:rPr>
          <w:sz w:val="24"/>
          <w:szCs w:val="24"/>
        </w:rPr>
        <w:t>жалобе</w:t>
      </w:r>
      <w:r w:rsidRPr="00B1415F">
        <w:rPr>
          <w:sz w:val="24"/>
          <w:szCs w:val="24"/>
        </w:rPr>
        <w:t>, поступивше</w:t>
      </w:r>
      <w:r>
        <w:rPr>
          <w:sz w:val="24"/>
          <w:szCs w:val="24"/>
        </w:rPr>
        <w:t>й</w:t>
      </w:r>
      <w:r w:rsidRPr="00B1415F">
        <w:rPr>
          <w:sz w:val="24"/>
          <w:szCs w:val="24"/>
        </w:rPr>
        <w:t xml:space="preserve"> в подразделение, или должностному лицу в письменной форме. Кроме того, ответ на поступивш</w:t>
      </w:r>
      <w:r>
        <w:rPr>
          <w:sz w:val="24"/>
          <w:szCs w:val="24"/>
        </w:rPr>
        <w:t>ую</w:t>
      </w:r>
      <w:r w:rsidRPr="00B1415F">
        <w:rPr>
          <w:sz w:val="24"/>
          <w:szCs w:val="24"/>
        </w:rPr>
        <w:t xml:space="preserve"> в подразделение или должностному лицу жалобу, котор</w:t>
      </w:r>
      <w:r>
        <w:rPr>
          <w:sz w:val="24"/>
          <w:szCs w:val="24"/>
        </w:rPr>
        <w:t>ая</w:t>
      </w:r>
      <w:r w:rsidRPr="00B1415F">
        <w:rPr>
          <w:sz w:val="24"/>
          <w:szCs w:val="24"/>
        </w:rPr>
        <w:t xml:space="preserve"> затрагива</w:t>
      </w:r>
      <w:r>
        <w:rPr>
          <w:sz w:val="24"/>
          <w:szCs w:val="24"/>
        </w:rPr>
        <w:t>е</w:t>
      </w:r>
      <w:r w:rsidRPr="00B1415F">
        <w:rPr>
          <w:sz w:val="24"/>
          <w:szCs w:val="24"/>
        </w:rPr>
        <w:t>т интересы неопределенного круга лиц, может быть размещен с соблюдением требований федерального законодательст</w:t>
      </w:r>
      <w:r w:rsidR="00DE0040">
        <w:rPr>
          <w:sz w:val="24"/>
          <w:szCs w:val="24"/>
        </w:rPr>
        <w:t xml:space="preserve">ва на официальном сайте данных </w:t>
      </w:r>
      <w:r w:rsidRPr="00B1415F">
        <w:rPr>
          <w:sz w:val="24"/>
          <w:szCs w:val="24"/>
        </w:rPr>
        <w:t xml:space="preserve">подразделения, в информационно-телекоммуникационной сети </w:t>
      </w:r>
      <w:r w:rsidR="00FF339E">
        <w:rPr>
          <w:sz w:val="24"/>
          <w:szCs w:val="24"/>
        </w:rPr>
        <w:t>«</w:t>
      </w:r>
      <w:r w:rsidRPr="00B1415F">
        <w:rPr>
          <w:sz w:val="24"/>
          <w:szCs w:val="24"/>
        </w:rPr>
        <w:t>Интернет</w:t>
      </w:r>
      <w:r w:rsidR="00FF339E">
        <w:rPr>
          <w:sz w:val="24"/>
          <w:szCs w:val="24"/>
        </w:rPr>
        <w:t>»</w:t>
      </w:r>
      <w:r w:rsidRPr="00B1415F">
        <w:rPr>
          <w:sz w:val="24"/>
          <w:szCs w:val="24"/>
        </w:rPr>
        <w:t>.</w:t>
      </w:r>
    </w:p>
    <w:p w:rsidR="005354BF" w:rsidRPr="00DC5587" w:rsidRDefault="005354BF" w:rsidP="005354BF">
      <w:pPr>
        <w:autoSpaceDE w:val="0"/>
        <w:autoSpaceDN w:val="0"/>
        <w:adjustRightInd w:val="0"/>
        <w:ind w:firstLine="567"/>
        <w:jc w:val="both"/>
        <w:rPr>
          <w:sz w:val="16"/>
          <w:szCs w:val="16"/>
        </w:rPr>
      </w:pPr>
    </w:p>
    <w:p w:rsidR="005354BF" w:rsidRPr="000818BE" w:rsidRDefault="005354BF" w:rsidP="005354BF">
      <w:pPr>
        <w:pStyle w:val="af0"/>
        <w:tabs>
          <w:tab w:val="left" w:pos="1134"/>
        </w:tabs>
        <w:autoSpaceDE w:val="0"/>
        <w:autoSpaceDN w:val="0"/>
        <w:adjustRightInd w:val="0"/>
        <w:spacing w:after="0" w:line="240" w:lineRule="auto"/>
        <w:ind w:left="0"/>
        <w:jc w:val="center"/>
        <w:rPr>
          <w:rFonts w:ascii="Times New Roman" w:hAnsi="Times New Roman"/>
          <w:b/>
          <w:sz w:val="24"/>
          <w:szCs w:val="24"/>
        </w:rPr>
      </w:pPr>
      <w:r w:rsidRPr="000818BE">
        <w:rPr>
          <w:rFonts w:ascii="Times New Roman" w:hAnsi="Times New Roman"/>
          <w:b/>
          <w:sz w:val="24"/>
          <w:szCs w:val="24"/>
        </w:rPr>
        <w:t>5.9.</w:t>
      </w:r>
      <w:r w:rsidR="0049240C">
        <w:rPr>
          <w:rFonts w:ascii="Times New Roman" w:hAnsi="Times New Roman"/>
          <w:b/>
          <w:sz w:val="24"/>
          <w:szCs w:val="24"/>
        </w:rPr>
        <w:t xml:space="preserve"> </w:t>
      </w:r>
      <w:r w:rsidRPr="000818BE">
        <w:rPr>
          <w:rFonts w:ascii="Times New Roman" w:hAnsi="Times New Roman"/>
          <w:b/>
          <w:sz w:val="24"/>
          <w:szCs w:val="24"/>
        </w:rPr>
        <w:t>Порядок обжалования решения по жалобе</w:t>
      </w:r>
    </w:p>
    <w:p w:rsidR="005354BF" w:rsidRPr="00B1415F" w:rsidRDefault="005354BF" w:rsidP="005354BF">
      <w:pPr>
        <w:pStyle w:val="af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5.9.1.</w:t>
      </w:r>
      <w:r w:rsidR="0049240C">
        <w:rPr>
          <w:rFonts w:ascii="Times New Roman" w:hAnsi="Times New Roman"/>
          <w:sz w:val="24"/>
          <w:szCs w:val="24"/>
        </w:rPr>
        <w:t xml:space="preserve"> </w:t>
      </w:r>
      <w:r w:rsidRPr="00B1415F">
        <w:rPr>
          <w:rFonts w:ascii="Times New Roman" w:hAnsi="Times New Roman"/>
          <w:sz w:val="24"/>
          <w:szCs w:val="24"/>
        </w:rPr>
        <w:t xml:space="preserve">Заявитель вправе обжаловать решения по жалобе в </w:t>
      </w:r>
      <w:r>
        <w:rPr>
          <w:rFonts w:ascii="Times New Roman" w:hAnsi="Times New Roman"/>
          <w:sz w:val="24"/>
          <w:szCs w:val="24"/>
        </w:rPr>
        <w:t>судебном порядке</w:t>
      </w:r>
      <w:r w:rsidRPr="00B1415F">
        <w:rPr>
          <w:rFonts w:ascii="Times New Roman" w:hAnsi="Times New Roman"/>
          <w:sz w:val="24"/>
          <w:szCs w:val="24"/>
        </w:rPr>
        <w:t>.</w:t>
      </w:r>
    </w:p>
    <w:p w:rsidR="005354BF" w:rsidRPr="00B1415F" w:rsidRDefault="005354BF" w:rsidP="005354BF">
      <w:pPr>
        <w:pStyle w:val="af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lastRenderedPageBreak/>
        <w:t xml:space="preserve">5.9.2.В случае установления в ходе или по результатам </w:t>
      </w:r>
      <w:proofErr w:type="gramStart"/>
      <w:r w:rsidRPr="00B1415F">
        <w:rPr>
          <w:rFonts w:ascii="Times New Roman" w:hAnsi="Times New Roman"/>
          <w:sz w:val="24"/>
          <w:szCs w:val="24"/>
        </w:rPr>
        <w:t>рассмотрения жалобы признаков состава административного правонарушения</w:t>
      </w:r>
      <w:proofErr w:type="gramEnd"/>
      <w:r w:rsidRPr="00B1415F">
        <w:rPr>
          <w:rFonts w:ascii="Times New Roman" w:hAnsi="Times New Roman"/>
          <w:sz w:val="24"/>
          <w:szCs w:val="24"/>
        </w:rPr>
        <w:t xml:space="preserve"> или преступления имеющиеся материалы в установленном порядке незамедлительно направляются в органы прокуратуры.</w:t>
      </w:r>
    </w:p>
    <w:p w:rsidR="005354BF" w:rsidRPr="00B1415F" w:rsidRDefault="005354BF" w:rsidP="005354BF">
      <w:pPr>
        <w:pStyle w:val="af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5.9.3.</w:t>
      </w:r>
      <w:r w:rsidR="0049240C">
        <w:rPr>
          <w:rFonts w:ascii="Times New Roman" w:hAnsi="Times New Roman"/>
          <w:sz w:val="24"/>
          <w:szCs w:val="24"/>
        </w:rPr>
        <w:t xml:space="preserve"> </w:t>
      </w:r>
      <w:r w:rsidRPr="00B1415F">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354BF" w:rsidRPr="00B1415F" w:rsidRDefault="005354BF" w:rsidP="005354BF">
      <w:pPr>
        <w:pStyle w:val="af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5.9.4.</w:t>
      </w:r>
      <w:r w:rsidR="0049240C">
        <w:rPr>
          <w:rFonts w:ascii="Times New Roman" w:hAnsi="Times New Roman"/>
          <w:sz w:val="24"/>
          <w:szCs w:val="24"/>
        </w:rPr>
        <w:t xml:space="preserve"> </w:t>
      </w:r>
      <w:r w:rsidRPr="00B1415F">
        <w:rPr>
          <w:rFonts w:ascii="Times New Roman" w:hAnsi="Times New Roman"/>
          <w:sz w:val="24"/>
          <w:szCs w:val="24"/>
        </w:rPr>
        <w:t xml:space="preserve">При подаче жалобы заявитель вправе получить следующую информацию: </w:t>
      </w:r>
    </w:p>
    <w:p w:rsidR="005354BF" w:rsidRPr="00B1415F" w:rsidRDefault="005354BF" w:rsidP="005354BF">
      <w:pPr>
        <w:pStyle w:val="af0"/>
        <w:tabs>
          <w:tab w:val="left" w:pos="1134"/>
          <w:tab w:val="left" w:pos="1418"/>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1415F">
        <w:rPr>
          <w:rFonts w:ascii="Times New Roman" w:hAnsi="Times New Roman"/>
          <w:sz w:val="24"/>
          <w:szCs w:val="24"/>
        </w:rPr>
        <w:t xml:space="preserve">местонахождение подразделения; </w:t>
      </w:r>
    </w:p>
    <w:p w:rsidR="005354BF" w:rsidRPr="00B1415F" w:rsidRDefault="005354BF" w:rsidP="005354BF">
      <w:pPr>
        <w:pStyle w:val="af0"/>
        <w:tabs>
          <w:tab w:val="left" w:pos="1134"/>
          <w:tab w:val="left" w:pos="1418"/>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1415F">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354BF" w:rsidRPr="00B1415F" w:rsidRDefault="005354BF" w:rsidP="005354BF">
      <w:pPr>
        <w:pStyle w:val="af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 </w:t>
      </w:r>
      <w:r w:rsidRPr="00B1415F">
        <w:rPr>
          <w:rFonts w:ascii="Times New Roman" w:hAnsi="Times New Roman"/>
          <w:sz w:val="24"/>
          <w:szCs w:val="24"/>
        </w:rPr>
        <w:t xml:space="preserve">местонахождение </w:t>
      </w:r>
      <w:r>
        <w:rPr>
          <w:rFonts w:ascii="Times New Roman" w:hAnsi="Times New Roman"/>
          <w:sz w:val="24"/>
          <w:szCs w:val="24"/>
        </w:rPr>
        <w:t>А</w:t>
      </w:r>
      <w:r w:rsidRPr="00B1415F">
        <w:rPr>
          <w:rFonts w:ascii="Times New Roman" w:hAnsi="Times New Roman"/>
          <w:sz w:val="24"/>
          <w:szCs w:val="24"/>
        </w:rPr>
        <w:t xml:space="preserve">дминистрации, </w:t>
      </w:r>
      <w:r>
        <w:rPr>
          <w:rFonts w:ascii="Times New Roman" w:hAnsi="Times New Roman"/>
          <w:sz w:val="24"/>
          <w:szCs w:val="24"/>
        </w:rPr>
        <w:t xml:space="preserve">МФЦ, </w:t>
      </w:r>
      <w:r w:rsidRPr="00B1415F">
        <w:rPr>
          <w:rFonts w:ascii="Times New Roman" w:hAnsi="Times New Roman"/>
          <w:sz w:val="24"/>
          <w:szCs w:val="24"/>
        </w:rPr>
        <w:t xml:space="preserve">фамилии, имена, отчества (при наличии) и должности их руководителей, а также должностных лиц, </w:t>
      </w:r>
      <w:r>
        <w:rPr>
          <w:rFonts w:ascii="Times New Roman" w:hAnsi="Times New Roman"/>
          <w:sz w:val="24"/>
          <w:szCs w:val="24"/>
        </w:rPr>
        <w:t>действие (бездействие) которых обжалуются</w:t>
      </w:r>
      <w:r w:rsidR="00E70B85">
        <w:rPr>
          <w:rFonts w:ascii="Times New Roman" w:hAnsi="Times New Roman"/>
          <w:sz w:val="24"/>
          <w:szCs w:val="24"/>
        </w:rPr>
        <w:t>, лиц, которым может быть подана жалоба.</w:t>
      </w:r>
      <w:r w:rsidRPr="00B1415F">
        <w:rPr>
          <w:rFonts w:ascii="Times New Roman" w:hAnsi="Times New Roman"/>
          <w:sz w:val="24"/>
          <w:szCs w:val="24"/>
        </w:rPr>
        <w:t xml:space="preserve"> </w:t>
      </w:r>
      <w:proofErr w:type="gramEnd"/>
    </w:p>
    <w:p w:rsidR="005354BF" w:rsidRPr="00B1415F" w:rsidRDefault="005354BF" w:rsidP="005354BF">
      <w:pPr>
        <w:pStyle w:val="af0"/>
        <w:tabs>
          <w:tab w:val="left" w:pos="1134"/>
          <w:tab w:val="left" w:pos="1276"/>
        </w:tabs>
        <w:autoSpaceDE w:val="0"/>
        <w:autoSpaceDN w:val="0"/>
        <w:adjustRightInd w:val="0"/>
        <w:spacing w:after="0" w:line="240" w:lineRule="auto"/>
        <w:ind w:left="0" w:firstLine="567"/>
        <w:jc w:val="both"/>
        <w:rPr>
          <w:rFonts w:ascii="Times New Roman" w:hAnsi="Times New Roman"/>
          <w:i/>
          <w:sz w:val="24"/>
          <w:szCs w:val="24"/>
        </w:rPr>
      </w:pPr>
      <w:r w:rsidRPr="00B1415F">
        <w:rPr>
          <w:rFonts w:ascii="Times New Roman" w:hAnsi="Times New Roman"/>
          <w:sz w:val="24"/>
          <w:szCs w:val="24"/>
        </w:rPr>
        <w:t>5.9.5.</w:t>
      </w:r>
      <w:r w:rsidR="0049240C">
        <w:rPr>
          <w:rFonts w:ascii="Times New Roman" w:hAnsi="Times New Roman"/>
          <w:sz w:val="24"/>
          <w:szCs w:val="24"/>
        </w:rPr>
        <w:t xml:space="preserve"> </w:t>
      </w:r>
      <w:r w:rsidRPr="00B1415F">
        <w:rPr>
          <w:rFonts w:ascii="Times New Roman" w:hAnsi="Times New Roman"/>
          <w:sz w:val="24"/>
          <w:szCs w:val="24"/>
        </w:rPr>
        <w:t>При подаче жалобы заинтерес</w:t>
      </w:r>
      <w:r>
        <w:rPr>
          <w:rFonts w:ascii="Times New Roman" w:hAnsi="Times New Roman"/>
          <w:sz w:val="24"/>
          <w:szCs w:val="24"/>
        </w:rPr>
        <w:t>ованное лицо вправе получить в А</w:t>
      </w:r>
      <w:r w:rsidRPr="00B1415F">
        <w:rPr>
          <w:rFonts w:ascii="Times New Roman" w:hAnsi="Times New Roman"/>
          <w:sz w:val="24"/>
          <w:szCs w:val="24"/>
        </w:rPr>
        <w:t>дминистрации, подразделении</w:t>
      </w:r>
      <w:r>
        <w:rPr>
          <w:rFonts w:ascii="Times New Roman" w:hAnsi="Times New Roman"/>
          <w:sz w:val="24"/>
          <w:szCs w:val="24"/>
        </w:rPr>
        <w:t>, МФЦ</w:t>
      </w:r>
      <w:r w:rsidRPr="00B1415F">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5354BF" w:rsidRDefault="005354BF" w:rsidP="00DC5587">
      <w:pPr>
        <w:widowControl w:val="0"/>
        <w:tabs>
          <w:tab w:val="left" w:pos="1134"/>
          <w:tab w:val="left" w:pos="1276"/>
        </w:tabs>
        <w:autoSpaceDE w:val="0"/>
        <w:autoSpaceDN w:val="0"/>
        <w:adjustRightInd w:val="0"/>
        <w:ind w:firstLine="567"/>
        <w:jc w:val="center"/>
        <w:outlineLvl w:val="2"/>
        <w:rPr>
          <w:b/>
          <w:i/>
          <w:sz w:val="24"/>
          <w:szCs w:val="24"/>
        </w:rPr>
      </w:pPr>
    </w:p>
    <w:p w:rsidR="00DC5587" w:rsidRPr="002B3219" w:rsidRDefault="00DC5587" w:rsidP="00DC5587">
      <w:pPr>
        <w:widowControl w:val="0"/>
        <w:tabs>
          <w:tab w:val="left" w:pos="1134"/>
          <w:tab w:val="left" w:pos="1276"/>
        </w:tabs>
        <w:autoSpaceDE w:val="0"/>
        <w:autoSpaceDN w:val="0"/>
        <w:adjustRightInd w:val="0"/>
        <w:ind w:firstLine="567"/>
        <w:jc w:val="center"/>
        <w:outlineLvl w:val="2"/>
        <w:rPr>
          <w:b/>
          <w:i/>
          <w:sz w:val="24"/>
          <w:szCs w:val="24"/>
        </w:rPr>
      </w:pPr>
      <w:r w:rsidRPr="002B3219">
        <w:rPr>
          <w:b/>
          <w:i/>
          <w:sz w:val="24"/>
          <w:szCs w:val="24"/>
        </w:rPr>
        <w:t>5.10.</w:t>
      </w:r>
      <w:r w:rsidR="0049240C">
        <w:rPr>
          <w:b/>
          <w:i/>
          <w:sz w:val="24"/>
          <w:szCs w:val="24"/>
        </w:rPr>
        <w:t xml:space="preserve"> </w:t>
      </w:r>
      <w:r w:rsidRPr="002B3219">
        <w:rPr>
          <w:b/>
          <w:i/>
          <w:sz w:val="24"/>
          <w:szCs w:val="24"/>
        </w:rPr>
        <w:t xml:space="preserve">Право заявителя на получение информации и документов, </w:t>
      </w:r>
    </w:p>
    <w:p w:rsidR="00DC5587" w:rsidRPr="002B3219" w:rsidRDefault="00DC5587" w:rsidP="00DC5587">
      <w:pPr>
        <w:widowControl w:val="0"/>
        <w:tabs>
          <w:tab w:val="left" w:pos="1134"/>
          <w:tab w:val="left" w:pos="1276"/>
        </w:tabs>
        <w:autoSpaceDE w:val="0"/>
        <w:autoSpaceDN w:val="0"/>
        <w:adjustRightInd w:val="0"/>
        <w:ind w:firstLine="567"/>
        <w:jc w:val="center"/>
        <w:outlineLvl w:val="2"/>
        <w:rPr>
          <w:b/>
          <w:i/>
          <w:sz w:val="24"/>
          <w:szCs w:val="24"/>
        </w:rPr>
      </w:pPr>
      <w:proofErr w:type="gramStart"/>
      <w:r w:rsidRPr="002B3219">
        <w:rPr>
          <w:b/>
          <w:i/>
          <w:sz w:val="24"/>
          <w:szCs w:val="24"/>
        </w:rPr>
        <w:t>необходимых</w:t>
      </w:r>
      <w:proofErr w:type="gramEnd"/>
      <w:r w:rsidRPr="002B3219">
        <w:rPr>
          <w:b/>
          <w:i/>
          <w:sz w:val="24"/>
          <w:szCs w:val="24"/>
        </w:rPr>
        <w:t xml:space="preserve"> для обоснования и рассмотрения жалобы</w:t>
      </w:r>
    </w:p>
    <w:p w:rsidR="00DC5587" w:rsidRPr="00B1415F" w:rsidRDefault="00DC5587" w:rsidP="00DC5587">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5.10.1.</w:t>
      </w:r>
      <w:r w:rsidR="0049240C">
        <w:rPr>
          <w:rFonts w:ascii="Times New Roman" w:hAnsi="Times New Roman"/>
          <w:sz w:val="24"/>
          <w:szCs w:val="24"/>
        </w:rPr>
        <w:t xml:space="preserve"> </w:t>
      </w:r>
      <w:r w:rsidRPr="00B1415F">
        <w:rPr>
          <w:rFonts w:ascii="Times New Roman" w:hAnsi="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DC5587" w:rsidRPr="00B1415F" w:rsidRDefault="00DC5587" w:rsidP="00DC5587">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1415F">
        <w:rPr>
          <w:rFonts w:ascii="Times New Roman" w:hAnsi="Times New Roman"/>
          <w:sz w:val="24"/>
          <w:szCs w:val="24"/>
        </w:rPr>
        <w:t>5.10.2.</w:t>
      </w:r>
      <w:r w:rsidR="0049240C">
        <w:rPr>
          <w:rFonts w:ascii="Times New Roman" w:hAnsi="Times New Roman"/>
          <w:sz w:val="24"/>
          <w:szCs w:val="24"/>
        </w:rPr>
        <w:t xml:space="preserve"> </w:t>
      </w:r>
      <w:r w:rsidRPr="00B1415F">
        <w:rPr>
          <w:rFonts w:ascii="Times New Roman" w:hAnsi="Times New Roman"/>
          <w:sz w:val="24"/>
          <w:szCs w:val="24"/>
        </w:rPr>
        <w:t>Информация и документы, необходимые для обоснования и рассмотрения жалобы</w:t>
      </w:r>
      <w:r w:rsidR="00667EA0">
        <w:rPr>
          <w:rFonts w:ascii="Times New Roman" w:hAnsi="Times New Roman"/>
          <w:sz w:val="24"/>
          <w:szCs w:val="24"/>
        </w:rPr>
        <w:t>,</w:t>
      </w:r>
      <w:r w:rsidRPr="00B1415F">
        <w:rPr>
          <w:rFonts w:ascii="Times New Roman" w:hAnsi="Times New Roman"/>
          <w:sz w:val="24"/>
          <w:szCs w:val="24"/>
        </w:rPr>
        <w:t xml:space="preserve"> размещаются в Администрации, </w:t>
      </w:r>
      <w:proofErr w:type="gramStart"/>
      <w:r w:rsidRPr="00B1415F">
        <w:rPr>
          <w:rFonts w:ascii="Times New Roman" w:hAnsi="Times New Roman"/>
          <w:sz w:val="24"/>
          <w:szCs w:val="24"/>
        </w:rPr>
        <w:t>подразделении</w:t>
      </w:r>
      <w:proofErr w:type="gramEnd"/>
      <w:r w:rsidRPr="00B1415F">
        <w:rPr>
          <w:rFonts w:ascii="Times New Roman" w:hAnsi="Times New Roman"/>
          <w:sz w:val="24"/>
          <w:szCs w:val="24"/>
        </w:rPr>
        <w:t xml:space="preserve"> и МФЦ, на их официальных сайтах, на Едином </w:t>
      </w:r>
      <w:r w:rsidR="00E70B85">
        <w:rPr>
          <w:rFonts w:ascii="Times New Roman" w:hAnsi="Times New Roman"/>
          <w:sz w:val="24"/>
          <w:szCs w:val="24"/>
        </w:rPr>
        <w:t>и региональном порталах</w:t>
      </w:r>
      <w:r w:rsidRPr="00B1415F">
        <w:rPr>
          <w:rFonts w:ascii="Times New Roman" w:hAnsi="Times New Roman"/>
          <w:sz w:val="24"/>
          <w:szCs w:val="24"/>
        </w:rPr>
        <w:t>, а также может быть сообщена заявителю в устной и/или письменной форме.</w:t>
      </w:r>
    </w:p>
    <w:p w:rsidR="00DC5587" w:rsidRPr="00DC5587" w:rsidRDefault="00DC5587" w:rsidP="00DC5587">
      <w:pPr>
        <w:pStyle w:val="af"/>
        <w:spacing w:before="0" w:after="0"/>
        <w:ind w:firstLine="567"/>
        <w:jc w:val="center"/>
        <w:rPr>
          <w:bCs/>
          <w:i/>
          <w:iCs/>
          <w:sz w:val="16"/>
          <w:szCs w:val="16"/>
        </w:rPr>
      </w:pPr>
    </w:p>
    <w:p w:rsidR="00DC5587" w:rsidRPr="002B3219" w:rsidRDefault="00DC5587" w:rsidP="00DC5587">
      <w:pPr>
        <w:pStyle w:val="af"/>
        <w:spacing w:before="0" w:after="0"/>
        <w:ind w:firstLine="567"/>
        <w:jc w:val="center"/>
        <w:rPr>
          <w:b/>
          <w:bCs/>
          <w:i/>
          <w:iCs/>
        </w:rPr>
      </w:pPr>
      <w:r w:rsidRPr="002B3219">
        <w:rPr>
          <w:b/>
          <w:bCs/>
          <w:i/>
          <w:iCs/>
        </w:rPr>
        <w:t xml:space="preserve">5.11 Способы информирования заявителей о порядке подачи </w:t>
      </w:r>
    </w:p>
    <w:p w:rsidR="00DC5587" w:rsidRPr="002B3219" w:rsidRDefault="00DC5587" w:rsidP="00DC5587">
      <w:pPr>
        <w:pStyle w:val="af"/>
        <w:spacing w:before="0" w:after="0"/>
        <w:ind w:firstLine="567"/>
        <w:jc w:val="center"/>
        <w:rPr>
          <w:b/>
        </w:rPr>
      </w:pPr>
      <w:r w:rsidRPr="002B3219">
        <w:rPr>
          <w:b/>
          <w:bCs/>
          <w:i/>
          <w:iCs/>
        </w:rPr>
        <w:t>и рассмотрения жалобы</w:t>
      </w:r>
    </w:p>
    <w:p w:rsidR="00DC5587" w:rsidRPr="00B1415F" w:rsidRDefault="00DC5587" w:rsidP="00DC5587">
      <w:pPr>
        <w:tabs>
          <w:tab w:val="left" w:pos="1134"/>
        </w:tabs>
        <w:autoSpaceDE w:val="0"/>
        <w:autoSpaceDN w:val="0"/>
        <w:adjustRightInd w:val="0"/>
        <w:ind w:firstLine="567"/>
        <w:jc w:val="both"/>
        <w:rPr>
          <w:sz w:val="24"/>
          <w:szCs w:val="24"/>
        </w:rPr>
      </w:pPr>
      <w:r w:rsidRPr="00B1415F">
        <w:rPr>
          <w:sz w:val="24"/>
          <w:szCs w:val="24"/>
        </w:rPr>
        <w:t xml:space="preserve">5.11.1. </w:t>
      </w:r>
      <w:proofErr w:type="gramStart"/>
      <w:r w:rsidRPr="00B1415F">
        <w:rPr>
          <w:sz w:val="24"/>
          <w:szCs w:val="24"/>
        </w:rPr>
        <w:t>Информирование заявителей о порядке подачи и рассмотрения жалобы на решения и действия (бездействие) Администрации, подразделени</w:t>
      </w:r>
      <w:r w:rsidR="00E70B85">
        <w:rPr>
          <w:sz w:val="24"/>
          <w:szCs w:val="24"/>
        </w:rPr>
        <w:t>я</w:t>
      </w:r>
      <w:r w:rsidRPr="00B1415F">
        <w:rPr>
          <w:sz w:val="24"/>
          <w:szCs w:val="24"/>
        </w:rPr>
        <w:t xml:space="preserve">, их должностных лиц осуществляется посредством размещения информации на стендах, на их официальных сайтах, на Едином </w:t>
      </w:r>
      <w:r w:rsidR="00E70B85">
        <w:rPr>
          <w:sz w:val="24"/>
          <w:szCs w:val="24"/>
        </w:rPr>
        <w:t>и региональном порталах</w:t>
      </w:r>
      <w:r w:rsidRPr="00B1415F">
        <w:rPr>
          <w:sz w:val="24"/>
          <w:szCs w:val="24"/>
        </w:rPr>
        <w:t>, а также может быть сообщена заявителю в устной и (или) письменной форме.</w:t>
      </w:r>
      <w:proofErr w:type="gramEnd"/>
    </w:p>
    <w:p w:rsidR="00DC5587" w:rsidRPr="00B1415F" w:rsidRDefault="00DC5587" w:rsidP="00DC5587">
      <w:pPr>
        <w:tabs>
          <w:tab w:val="left" w:pos="1134"/>
        </w:tabs>
        <w:autoSpaceDE w:val="0"/>
        <w:autoSpaceDN w:val="0"/>
        <w:adjustRightInd w:val="0"/>
        <w:ind w:firstLine="567"/>
        <w:jc w:val="both"/>
        <w:rPr>
          <w:sz w:val="24"/>
          <w:szCs w:val="24"/>
        </w:rPr>
      </w:pPr>
    </w:p>
    <w:p w:rsidR="005354BF" w:rsidRPr="002B3219" w:rsidRDefault="005354BF" w:rsidP="005354BF">
      <w:pPr>
        <w:tabs>
          <w:tab w:val="left" w:pos="1134"/>
        </w:tabs>
        <w:autoSpaceDE w:val="0"/>
        <w:autoSpaceDN w:val="0"/>
        <w:adjustRightInd w:val="0"/>
        <w:ind w:firstLine="567"/>
        <w:jc w:val="both"/>
        <w:rPr>
          <w:b/>
          <w:i/>
          <w:sz w:val="24"/>
          <w:szCs w:val="24"/>
        </w:rPr>
      </w:pPr>
      <w:r w:rsidRPr="002B3219">
        <w:rPr>
          <w:b/>
          <w:sz w:val="24"/>
          <w:szCs w:val="24"/>
        </w:rPr>
        <w:t xml:space="preserve">5.12. </w:t>
      </w:r>
      <w:r w:rsidRPr="002B3219">
        <w:rPr>
          <w:b/>
          <w:i/>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Pr>
          <w:b/>
          <w:i/>
          <w:sz w:val="24"/>
          <w:szCs w:val="24"/>
        </w:rPr>
        <w:t>Администрации</w:t>
      </w:r>
      <w:r w:rsidRPr="002B3219">
        <w:rPr>
          <w:b/>
          <w:i/>
          <w:sz w:val="24"/>
          <w:szCs w:val="24"/>
        </w:rPr>
        <w:t>, предоставляюще</w:t>
      </w:r>
      <w:r w:rsidR="00E70B85">
        <w:rPr>
          <w:b/>
          <w:i/>
          <w:sz w:val="24"/>
          <w:szCs w:val="24"/>
        </w:rPr>
        <w:t>й</w:t>
      </w:r>
      <w:r w:rsidRPr="002B3219">
        <w:rPr>
          <w:b/>
          <w:i/>
          <w:sz w:val="24"/>
          <w:szCs w:val="24"/>
        </w:rPr>
        <w:t xml:space="preserve"> муниципальную услугу, а также его должностных лиц:</w:t>
      </w:r>
    </w:p>
    <w:p w:rsidR="005354BF" w:rsidRPr="00B1415F" w:rsidRDefault="005354BF" w:rsidP="005354BF">
      <w:pPr>
        <w:pStyle w:val="af1"/>
        <w:ind w:firstLine="708"/>
        <w:jc w:val="both"/>
      </w:pPr>
      <w:r w:rsidRPr="00B1415F">
        <w:t xml:space="preserve">- Федеральный </w:t>
      </w:r>
      <w:hyperlink r:id="rId22" w:history="1">
        <w:r w:rsidRPr="002B3219">
          <w:rPr>
            <w:rStyle w:val="-"/>
            <w:color w:val="auto"/>
            <w:u w:val="none"/>
          </w:rPr>
          <w:t>закон</w:t>
        </w:r>
      </w:hyperlink>
      <w:r w:rsidRPr="00B1415F">
        <w:t xml:space="preserve"> от 27.07.2010 г. № 210-ФЗ «Об организации предоставления государственных и муниципальных услуг», </w:t>
      </w:r>
    </w:p>
    <w:p w:rsidR="005354BF" w:rsidRPr="00B1415F" w:rsidRDefault="005354BF" w:rsidP="005354BF">
      <w:pPr>
        <w:pStyle w:val="af1"/>
        <w:ind w:firstLine="708"/>
        <w:jc w:val="both"/>
      </w:pPr>
      <w:r w:rsidRPr="00B1415F">
        <w:t>- Федеральный закон от 02.05.2006</w:t>
      </w:r>
      <w:r w:rsidR="00E70B85">
        <w:t xml:space="preserve"> </w:t>
      </w:r>
      <w:r w:rsidRPr="00B1415F">
        <w:t>г. № 59-ФЗ «О порядке рассмотрения обращений граждан Российской Федерации».</w:t>
      </w:r>
    </w:p>
    <w:p w:rsidR="005354BF" w:rsidRPr="00DC5587" w:rsidRDefault="005354BF" w:rsidP="005354BF">
      <w:pPr>
        <w:tabs>
          <w:tab w:val="left" w:pos="1134"/>
        </w:tabs>
        <w:autoSpaceDE w:val="0"/>
        <w:autoSpaceDN w:val="0"/>
        <w:adjustRightInd w:val="0"/>
        <w:ind w:firstLine="567"/>
        <w:jc w:val="both"/>
        <w:rPr>
          <w:sz w:val="16"/>
          <w:szCs w:val="16"/>
        </w:rPr>
      </w:pPr>
    </w:p>
    <w:p w:rsidR="005354BF" w:rsidRPr="002B3219" w:rsidRDefault="005354BF" w:rsidP="005354BF">
      <w:pPr>
        <w:autoSpaceDE w:val="0"/>
        <w:autoSpaceDN w:val="0"/>
        <w:adjustRightInd w:val="0"/>
        <w:ind w:firstLine="720"/>
        <w:jc w:val="center"/>
        <w:rPr>
          <w:b/>
          <w:sz w:val="24"/>
          <w:szCs w:val="24"/>
        </w:rPr>
      </w:pPr>
      <w:r w:rsidRPr="002B3219">
        <w:rPr>
          <w:b/>
          <w:sz w:val="24"/>
          <w:szCs w:val="24"/>
          <w:lang w:val="en-US"/>
        </w:rPr>
        <w:t>VI</w:t>
      </w:r>
      <w:r w:rsidRPr="002B3219">
        <w:rPr>
          <w:b/>
          <w:sz w:val="24"/>
          <w:szCs w:val="24"/>
        </w:rPr>
        <w:t>. Особенности выполнения административных процедур (действий) в МФЦ предоставления муниципальных услуг</w:t>
      </w:r>
    </w:p>
    <w:p w:rsidR="005354BF" w:rsidRPr="00DC5587" w:rsidRDefault="005354BF" w:rsidP="005354BF">
      <w:pPr>
        <w:autoSpaceDE w:val="0"/>
        <w:autoSpaceDN w:val="0"/>
        <w:adjustRightInd w:val="0"/>
        <w:ind w:firstLine="720"/>
        <w:jc w:val="center"/>
        <w:rPr>
          <w:sz w:val="16"/>
          <w:szCs w:val="16"/>
        </w:rPr>
      </w:pPr>
    </w:p>
    <w:p w:rsidR="005354BF" w:rsidRPr="002B3219" w:rsidRDefault="005354BF" w:rsidP="005354BF">
      <w:pPr>
        <w:autoSpaceDE w:val="0"/>
        <w:autoSpaceDN w:val="0"/>
        <w:adjustRightInd w:val="0"/>
        <w:ind w:firstLine="567"/>
        <w:jc w:val="both"/>
        <w:rPr>
          <w:b/>
          <w:i/>
          <w:sz w:val="24"/>
          <w:szCs w:val="24"/>
        </w:rPr>
      </w:pPr>
      <w:r w:rsidRPr="002B3219">
        <w:rPr>
          <w:b/>
          <w:i/>
          <w:sz w:val="24"/>
          <w:szCs w:val="24"/>
        </w:rPr>
        <w:t>6.1. Предоставление муниципальной услуги МФЦ включает в себя следующие административные процедуры:</w:t>
      </w:r>
    </w:p>
    <w:p w:rsidR="005354BF" w:rsidRPr="00B1415F" w:rsidRDefault="005354BF" w:rsidP="00667EA0">
      <w:pPr>
        <w:pStyle w:val="af1"/>
        <w:ind w:firstLine="567"/>
        <w:jc w:val="both"/>
      </w:pPr>
      <w:r>
        <w:t xml:space="preserve">- </w:t>
      </w:r>
      <w:r w:rsidR="00E70B85">
        <w:t>и</w:t>
      </w:r>
      <w:r w:rsidRPr="00B1415F">
        <w:t xml:space="preserve">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r w:rsidRPr="00B1415F">
        <w:lastRenderedPageBreak/>
        <w:t xml:space="preserve">вопросам, связанным с предоставлением муниципальной услуги, а также консультирование о порядке предоставления муниципальной услуги в МФЦ; </w:t>
      </w:r>
    </w:p>
    <w:p w:rsidR="005354BF" w:rsidRPr="00B1415F" w:rsidRDefault="005354BF" w:rsidP="00C62DDF">
      <w:pPr>
        <w:pStyle w:val="af1"/>
        <w:ind w:firstLine="567"/>
        <w:jc w:val="both"/>
      </w:pPr>
      <w:r>
        <w:t xml:space="preserve">- </w:t>
      </w:r>
      <w:r w:rsidR="00E70B85">
        <w:t>п</w:t>
      </w:r>
      <w:r w:rsidRPr="00B1415F">
        <w:t>рием запросов заявителей о предоставлении муниципальной услуги и иных документов, необходимых для предоставления муниципальной услуги;</w:t>
      </w:r>
    </w:p>
    <w:p w:rsidR="005354BF" w:rsidRPr="00B1415F" w:rsidRDefault="005354BF" w:rsidP="00C62DDF">
      <w:pPr>
        <w:pStyle w:val="af1"/>
        <w:ind w:firstLine="567"/>
        <w:jc w:val="both"/>
      </w:pPr>
      <w:r>
        <w:t xml:space="preserve">- </w:t>
      </w:r>
      <w:r w:rsidR="00E70B85">
        <w:t>ф</w:t>
      </w:r>
      <w:r w:rsidRPr="00B1415F">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354BF" w:rsidRPr="00B1415F" w:rsidRDefault="005354BF" w:rsidP="00C62DDF">
      <w:pPr>
        <w:pStyle w:val="af1"/>
        <w:ind w:firstLine="567"/>
        <w:jc w:val="both"/>
      </w:pPr>
      <w:r>
        <w:t xml:space="preserve">- </w:t>
      </w:r>
      <w:r w:rsidR="00E70B85">
        <w:t>н</w:t>
      </w:r>
      <w:r w:rsidRPr="00B1415F">
        <w:t>аправление комплекта документов из МФЦ в Администрацию;</w:t>
      </w:r>
    </w:p>
    <w:p w:rsidR="005354BF" w:rsidRDefault="005354BF" w:rsidP="00C62DDF">
      <w:pPr>
        <w:pStyle w:val="af1"/>
        <w:ind w:firstLine="567"/>
        <w:jc w:val="both"/>
      </w:pPr>
      <w:r>
        <w:t xml:space="preserve"> - </w:t>
      </w:r>
      <w:r w:rsidR="00E70B85">
        <w:t>в</w:t>
      </w:r>
      <w:r w:rsidRPr="00B1415F">
        <w:t xml:space="preserve">ыдача заявителю результата предоставления муниципальной услуги. </w:t>
      </w:r>
    </w:p>
    <w:p w:rsidR="002B3219" w:rsidRPr="002B3219" w:rsidRDefault="002B3219" w:rsidP="002B3219">
      <w:pPr>
        <w:pStyle w:val="af0"/>
        <w:suppressAutoHyphens w:val="0"/>
        <w:spacing w:after="0" w:line="240" w:lineRule="auto"/>
        <w:ind w:left="1440"/>
        <w:contextualSpacing/>
        <w:jc w:val="both"/>
        <w:rPr>
          <w:rFonts w:ascii="Times New Roman" w:hAnsi="Times New Roman"/>
          <w:b/>
          <w:sz w:val="24"/>
          <w:szCs w:val="24"/>
        </w:rPr>
      </w:pPr>
    </w:p>
    <w:p w:rsidR="00DC5587" w:rsidRPr="002B3219" w:rsidRDefault="00DC5587" w:rsidP="00DC5587">
      <w:pPr>
        <w:autoSpaceDE w:val="0"/>
        <w:autoSpaceDN w:val="0"/>
        <w:adjustRightInd w:val="0"/>
        <w:ind w:firstLine="567"/>
        <w:jc w:val="center"/>
        <w:rPr>
          <w:b/>
          <w:i/>
          <w:sz w:val="24"/>
          <w:szCs w:val="24"/>
        </w:rPr>
      </w:pPr>
      <w:r w:rsidRPr="002B3219">
        <w:rPr>
          <w:b/>
          <w:i/>
          <w:sz w:val="24"/>
          <w:szCs w:val="24"/>
        </w:rPr>
        <w:t>6.2.</w:t>
      </w:r>
      <w:r w:rsidR="0049240C">
        <w:rPr>
          <w:b/>
          <w:i/>
          <w:sz w:val="24"/>
          <w:szCs w:val="24"/>
        </w:rPr>
        <w:t xml:space="preserve"> </w:t>
      </w:r>
      <w:r w:rsidRPr="002B3219">
        <w:rPr>
          <w:b/>
          <w:i/>
          <w:sz w:val="24"/>
          <w:szCs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 </w:t>
      </w:r>
    </w:p>
    <w:p w:rsidR="00DC5587" w:rsidRPr="00B1415F" w:rsidRDefault="00DC5587" w:rsidP="00DC5587">
      <w:pPr>
        <w:tabs>
          <w:tab w:val="left" w:pos="1134"/>
        </w:tabs>
        <w:autoSpaceDE w:val="0"/>
        <w:autoSpaceDN w:val="0"/>
        <w:adjustRightInd w:val="0"/>
        <w:ind w:firstLine="567"/>
        <w:jc w:val="both"/>
        <w:rPr>
          <w:sz w:val="24"/>
          <w:szCs w:val="24"/>
        </w:rPr>
      </w:pPr>
      <w:r w:rsidRPr="00B1415F">
        <w:rPr>
          <w:sz w:val="24"/>
          <w:szCs w:val="24"/>
        </w:rPr>
        <w:t>6.2.1. Заявитель имеет право обратиться в МФЦ в целях получения информации о порядке предоставления муниципальной услуги, ходе выполнения муниципальной услуги или о готовности документов, являющихся результатом предоставления муниципальной услуги.</w:t>
      </w:r>
    </w:p>
    <w:p w:rsidR="00DC5587" w:rsidRPr="00B1415F" w:rsidRDefault="00DC5587" w:rsidP="00DC5587">
      <w:pPr>
        <w:autoSpaceDE w:val="0"/>
        <w:autoSpaceDN w:val="0"/>
        <w:adjustRightInd w:val="0"/>
        <w:ind w:firstLine="567"/>
        <w:jc w:val="both"/>
        <w:rPr>
          <w:i/>
          <w:sz w:val="24"/>
          <w:szCs w:val="24"/>
        </w:rPr>
      </w:pPr>
      <w:r w:rsidRPr="00B1415F">
        <w:rPr>
          <w:sz w:val="24"/>
          <w:szCs w:val="24"/>
        </w:rPr>
        <w:t xml:space="preserve">6.2.2. </w:t>
      </w:r>
      <w:proofErr w:type="gramStart"/>
      <w:r w:rsidRPr="00B1415F">
        <w:rPr>
          <w:sz w:val="24"/>
          <w:szCs w:val="24"/>
        </w:rPr>
        <w:t>Основанием начала выполнения административной процедуры является обращение заявителя в МФЦ посредством личного обращения заявителя</w:t>
      </w:r>
      <w:r w:rsidR="002B3219">
        <w:rPr>
          <w:sz w:val="24"/>
          <w:szCs w:val="24"/>
        </w:rPr>
        <w:t>, по почте (электронной почте)</w:t>
      </w:r>
      <w:r w:rsidRPr="00B1415F">
        <w:rPr>
          <w:sz w:val="24"/>
          <w:szCs w:val="24"/>
        </w:rPr>
        <w:t xml:space="preserve"> или посредством технических средств Единого </w:t>
      </w:r>
      <w:r w:rsidR="00F03209">
        <w:rPr>
          <w:sz w:val="24"/>
          <w:szCs w:val="24"/>
        </w:rPr>
        <w:t xml:space="preserve">или регионального </w:t>
      </w:r>
      <w:r w:rsidRPr="00B1415F">
        <w:rPr>
          <w:sz w:val="24"/>
          <w:szCs w:val="24"/>
        </w:rPr>
        <w:t>портала о предоставлении информации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w:t>
      </w:r>
      <w:proofErr w:type="gramEnd"/>
      <w:r w:rsidRPr="00B1415F">
        <w:rPr>
          <w:sz w:val="24"/>
          <w:szCs w:val="24"/>
        </w:rPr>
        <w:t xml:space="preserve"> в МФЦ.</w:t>
      </w:r>
      <w:r w:rsidRPr="00B1415F">
        <w:rPr>
          <w:i/>
          <w:sz w:val="24"/>
          <w:szCs w:val="24"/>
        </w:rPr>
        <w:t xml:space="preserve"> </w:t>
      </w:r>
    </w:p>
    <w:p w:rsidR="00DC5587" w:rsidRPr="00B1415F" w:rsidRDefault="00DC5587" w:rsidP="00DC5587">
      <w:pPr>
        <w:tabs>
          <w:tab w:val="left" w:pos="1134"/>
        </w:tabs>
        <w:autoSpaceDE w:val="0"/>
        <w:autoSpaceDN w:val="0"/>
        <w:adjustRightInd w:val="0"/>
        <w:ind w:firstLine="567"/>
        <w:jc w:val="both"/>
        <w:rPr>
          <w:sz w:val="24"/>
          <w:szCs w:val="24"/>
        </w:rPr>
      </w:pPr>
      <w:r w:rsidRPr="00B1415F">
        <w:rPr>
          <w:sz w:val="24"/>
          <w:szCs w:val="24"/>
        </w:rPr>
        <w:t>6.2.3.</w:t>
      </w:r>
      <w:r w:rsidR="0049240C">
        <w:rPr>
          <w:sz w:val="24"/>
          <w:szCs w:val="24"/>
        </w:rPr>
        <w:t xml:space="preserve"> </w:t>
      </w:r>
      <w:r w:rsidRPr="00B1415F">
        <w:rPr>
          <w:sz w:val="24"/>
          <w:szCs w:val="24"/>
        </w:rPr>
        <w:t>Указанная информация предоставляется МФЦ:</w:t>
      </w:r>
    </w:p>
    <w:p w:rsidR="00DC5587" w:rsidRPr="00B1415F" w:rsidRDefault="00DC5587" w:rsidP="00DC5587">
      <w:pPr>
        <w:autoSpaceDE w:val="0"/>
        <w:autoSpaceDN w:val="0"/>
        <w:adjustRightInd w:val="0"/>
        <w:ind w:firstLine="567"/>
        <w:jc w:val="both"/>
        <w:rPr>
          <w:sz w:val="24"/>
          <w:szCs w:val="24"/>
        </w:rPr>
      </w:pPr>
      <w:r w:rsidRPr="00B1415F">
        <w:rPr>
          <w:sz w:val="24"/>
          <w:szCs w:val="24"/>
        </w:rPr>
        <w:t>1) в ходе личного приема заявителя;</w:t>
      </w:r>
    </w:p>
    <w:p w:rsidR="00DC5587" w:rsidRPr="00B1415F" w:rsidRDefault="00DC5587" w:rsidP="00DC5587">
      <w:pPr>
        <w:autoSpaceDE w:val="0"/>
        <w:autoSpaceDN w:val="0"/>
        <w:adjustRightInd w:val="0"/>
        <w:ind w:firstLine="567"/>
        <w:jc w:val="both"/>
        <w:rPr>
          <w:sz w:val="24"/>
          <w:szCs w:val="24"/>
        </w:rPr>
      </w:pPr>
      <w:r w:rsidRPr="00B1415F">
        <w:rPr>
          <w:sz w:val="24"/>
          <w:szCs w:val="24"/>
        </w:rPr>
        <w:t>2) по телефону;</w:t>
      </w:r>
    </w:p>
    <w:p w:rsidR="00DC5587" w:rsidRPr="00B1415F" w:rsidRDefault="00DC5587" w:rsidP="00DC5587">
      <w:pPr>
        <w:autoSpaceDE w:val="0"/>
        <w:autoSpaceDN w:val="0"/>
        <w:adjustRightInd w:val="0"/>
        <w:ind w:firstLine="567"/>
        <w:jc w:val="both"/>
        <w:rPr>
          <w:sz w:val="24"/>
          <w:szCs w:val="24"/>
        </w:rPr>
      </w:pPr>
      <w:r w:rsidRPr="00B1415F">
        <w:rPr>
          <w:sz w:val="24"/>
          <w:szCs w:val="24"/>
        </w:rPr>
        <w:t>3) по электронной почте.</w:t>
      </w:r>
    </w:p>
    <w:p w:rsidR="005354BF" w:rsidRPr="00B1415F" w:rsidRDefault="005354BF" w:rsidP="005354BF">
      <w:pPr>
        <w:shd w:val="clear" w:color="auto" w:fill="FFFFFF"/>
        <w:ind w:firstLine="567"/>
        <w:jc w:val="both"/>
        <w:rPr>
          <w:sz w:val="24"/>
          <w:szCs w:val="24"/>
        </w:rPr>
      </w:pPr>
      <w:r w:rsidRPr="00B1415F">
        <w:rPr>
          <w:sz w:val="24"/>
          <w:szCs w:val="24"/>
        </w:rPr>
        <w:t>6.2.4. При личном обращении заявителя, ответе на телефонный звонок должностное лицо МФЦ представляется, назвав свою фамилию, имя, отчество, должность, предлагает представиться собеседнику, выслушивает и уточняет суть вопроса, даёт полный, точный и понятный ответ на заданный заявителем вопрос.</w:t>
      </w:r>
    </w:p>
    <w:p w:rsidR="005354BF" w:rsidRPr="00B1415F" w:rsidRDefault="005354BF" w:rsidP="005354BF">
      <w:pPr>
        <w:ind w:firstLine="567"/>
        <w:jc w:val="both"/>
        <w:rPr>
          <w:sz w:val="24"/>
          <w:szCs w:val="24"/>
        </w:rPr>
      </w:pPr>
      <w:r w:rsidRPr="00B1415F">
        <w:rPr>
          <w:sz w:val="24"/>
          <w:szCs w:val="24"/>
        </w:rPr>
        <w:t xml:space="preserve">Консультации предоставляются по вопросам порядка и сроков предоставления услуги. </w:t>
      </w:r>
    </w:p>
    <w:p w:rsidR="005354BF" w:rsidRPr="00B1415F" w:rsidRDefault="005354BF" w:rsidP="005354BF">
      <w:pPr>
        <w:ind w:firstLine="567"/>
        <w:jc w:val="both"/>
        <w:rPr>
          <w:sz w:val="24"/>
          <w:szCs w:val="24"/>
        </w:rPr>
      </w:pPr>
      <w:r w:rsidRPr="00B1415F">
        <w:rPr>
          <w:sz w:val="24"/>
          <w:szCs w:val="24"/>
        </w:rPr>
        <w:t>Информирование по телефону и в устной форме при личном обращении осуществляется в пределах 10</w:t>
      </w:r>
      <w:r>
        <w:rPr>
          <w:sz w:val="24"/>
          <w:szCs w:val="24"/>
        </w:rPr>
        <w:t xml:space="preserve"> (десят</w:t>
      </w:r>
      <w:r w:rsidR="00F03209">
        <w:rPr>
          <w:sz w:val="24"/>
          <w:szCs w:val="24"/>
        </w:rPr>
        <w:t>и</w:t>
      </w:r>
      <w:r>
        <w:rPr>
          <w:sz w:val="24"/>
          <w:szCs w:val="24"/>
        </w:rPr>
        <w:t>)</w:t>
      </w:r>
      <w:r w:rsidRPr="00B1415F">
        <w:rPr>
          <w:sz w:val="24"/>
          <w:szCs w:val="24"/>
        </w:rPr>
        <w:t xml:space="preserve"> минут. </w:t>
      </w:r>
    </w:p>
    <w:p w:rsidR="005354BF" w:rsidRPr="00B1415F" w:rsidRDefault="0049240C" w:rsidP="005354BF">
      <w:pPr>
        <w:ind w:firstLine="567"/>
        <w:jc w:val="both"/>
        <w:rPr>
          <w:sz w:val="24"/>
          <w:szCs w:val="24"/>
        </w:rPr>
      </w:pPr>
      <w:r>
        <w:rPr>
          <w:sz w:val="24"/>
          <w:szCs w:val="24"/>
        </w:rPr>
        <w:t xml:space="preserve">Время ожидания </w:t>
      </w:r>
      <w:r w:rsidR="005354BF" w:rsidRPr="00B1415F">
        <w:rPr>
          <w:sz w:val="24"/>
          <w:szCs w:val="24"/>
        </w:rPr>
        <w:t>в очереди не должно превышать 15</w:t>
      </w:r>
      <w:r w:rsidR="005354BF">
        <w:rPr>
          <w:sz w:val="24"/>
          <w:szCs w:val="24"/>
        </w:rPr>
        <w:t xml:space="preserve"> (пятнадцати)</w:t>
      </w:r>
      <w:r w:rsidR="005354BF" w:rsidRPr="00B1415F">
        <w:rPr>
          <w:sz w:val="24"/>
          <w:szCs w:val="24"/>
        </w:rPr>
        <w:t xml:space="preserve"> минут.</w:t>
      </w:r>
    </w:p>
    <w:p w:rsidR="005354BF" w:rsidRPr="00B1415F" w:rsidRDefault="005354BF" w:rsidP="005354BF">
      <w:pPr>
        <w:ind w:firstLine="567"/>
        <w:jc w:val="both"/>
        <w:rPr>
          <w:sz w:val="24"/>
          <w:szCs w:val="24"/>
        </w:rPr>
      </w:pPr>
      <w:r w:rsidRPr="00B1415F">
        <w:rPr>
          <w:sz w:val="24"/>
          <w:szCs w:val="24"/>
        </w:rPr>
        <w:t xml:space="preserve">6.2.5. </w:t>
      </w:r>
      <w:proofErr w:type="gramStart"/>
      <w:r w:rsidRPr="00B1415F">
        <w:rPr>
          <w:sz w:val="24"/>
          <w:szCs w:val="24"/>
        </w:rPr>
        <w:t>В случае обращения заявителя в МФЦ с запросом о предоставлении информации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 на электронную почту, указанную заявителем в обращении.</w:t>
      </w:r>
      <w:proofErr w:type="gramEnd"/>
    </w:p>
    <w:p w:rsidR="005354BF" w:rsidRPr="00B1415F" w:rsidRDefault="005354BF" w:rsidP="005354BF">
      <w:pPr>
        <w:autoSpaceDE w:val="0"/>
        <w:autoSpaceDN w:val="0"/>
        <w:adjustRightInd w:val="0"/>
        <w:ind w:firstLine="567"/>
        <w:jc w:val="both"/>
        <w:rPr>
          <w:i/>
          <w:sz w:val="24"/>
          <w:szCs w:val="24"/>
        </w:rPr>
      </w:pPr>
      <w:r w:rsidRPr="00B1415F">
        <w:rPr>
          <w:sz w:val="24"/>
          <w:szCs w:val="24"/>
        </w:rPr>
        <w:t>6.2.6.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w:t>
      </w:r>
      <w:r w:rsidRPr="00B1415F">
        <w:rPr>
          <w:i/>
          <w:sz w:val="24"/>
          <w:szCs w:val="24"/>
        </w:rPr>
        <w:t xml:space="preserve"> </w:t>
      </w:r>
    </w:p>
    <w:p w:rsidR="00DC5587" w:rsidRPr="00DC5587" w:rsidRDefault="00DC5587" w:rsidP="00DC5587">
      <w:pPr>
        <w:autoSpaceDE w:val="0"/>
        <w:autoSpaceDN w:val="0"/>
        <w:adjustRightInd w:val="0"/>
        <w:ind w:firstLine="567"/>
        <w:jc w:val="center"/>
        <w:rPr>
          <w:i/>
          <w:sz w:val="16"/>
          <w:szCs w:val="16"/>
        </w:rPr>
      </w:pPr>
    </w:p>
    <w:p w:rsidR="00DC5587" w:rsidRPr="00CB4E98" w:rsidRDefault="00DC5587" w:rsidP="00DC5587">
      <w:pPr>
        <w:autoSpaceDE w:val="0"/>
        <w:autoSpaceDN w:val="0"/>
        <w:adjustRightInd w:val="0"/>
        <w:ind w:firstLine="567"/>
        <w:jc w:val="center"/>
        <w:rPr>
          <w:b/>
          <w:i/>
          <w:sz w:val="24"/>
          <w:szCs w:val="24"/>
        </w:rPr>
      </w:pPr>
      <w:r w:rsidRPr="00CB4E98">
        <w:rPr>
          <w:b/>
          <w:i/>
          <w:sz w:val="24"/>
          <w:szCs w:val="24"/>
        </w:rPr>
        <w:t>6.3.</w:t>
      </w:r>
      <w:r w:rsidR="0049240C">
        <w:rPr>
          <w:b/>
          <w:i/>
          <w:sz w:val="24"/>
          <w:szCs w:val="24"/>
        </w:rPr>
        <w:t xml:space="preserve"> </w:t>
      </w:r>
      <w:r w:rsidRPr="00CB4E98">
        <w:rPr>
          <w:b/>
          <w:i/>
          <w:sz w:val="24"/>
          <w:szCs w:val="24"/>
        </w:rPr>
        <w:t>Прием запроса заявителя о предоставлении муниципальной услуги и иных документов, необходимых для предоставления муниципальной услуги</w:t>
      </w:r>
    </w:p>
    <w:p w:rsidR="00DC5587" w:rsidRPr="00B1415F" w:rsidRDefault="00DC5587" w:rsidP="00DC5587">
      <w:pPr>
        <w:ind w:firstLine="567"/>
        <w:jc w:val="both"/>
        <w:rPr>
          <w:sz w:val="24"/>
          <w:szCs w:val="24"/>
        </w:rPr>
      </w:pPr>
      <w:r w:rsidRPr="00B1415F">
        <w:rPr>
          <w:sz w:val="24"/>
          <w:szCs w:val="24"/>
        </w:rPr>
        <w:t xml:space="preserve">6.3.1.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w:t>
      </w:r>
      <w:r w:rsidR="00F03209">
        <w:rPr>
          <w:sz w:val="24"/>
          <w:szCs w:val="24"/>
        </w:rPr>
        <w:t xml:space="preserve">или регионального </w:t>
      </w:r>
      <w:r w:rsidRPr="00B1415F">
        <w:rPr>
          <w:sz w:val="24"/>
          <w:szCs w:val="24"/>
        </w:rPr>
        <w:t>портала</w:t>
      </w:r>
      <w:r w:rsidR="00C62DDF">
        <w:rPr>
          <w:sz w:val="24"/>
          <w:szCs w:val="24"/>
        </w:rPr>
        <w:t xml:space="preserve"> о предоставлении муниципальной услуги</w:t>
      </w:r>
      <w:r w:rsidRPr="00B1415F">
        <w:rPr>
          <w:sz w:val="24"/>
          <w:szCs w:val="24"/>
        </w:rPr>
        <w:t>.</w:t>
      </w:r>
    </w:p>
    <w:p w:rsidR="00DC5587" w:rsidRPr="00B1415F" w:rsidRDefault="00DC5587" w:rsidP="00DC5587">
      <w:pPr>
        <w:ind w:firstLine="567"/>
        <w:jc w:val="both"/>
        <w:rPr>
          <w:sz w:val="24"/>
          <w:szCs w:val="24"/>
        </w:rPr>
      </w:pPr>
      <w:r w:rsidRPr="00B1415F">
        <w:rPr>
          <w:sz w:val="24"/>
          <w:szCs w:val="24"/>
        </w:rPr>
        <w:t>6.3.2. Лицом, ответственным за выполнение административной процедуры по приему заявления и прилагаемых к нему документов, является специалист МФЦ.</w:t>
      </w:r>
    </w:p>
    <w:p w:rsidR="00DC5587" w:rsidRPr="00B1415F" w:rsidRDefault="00DC5587" w:rsidP="00DC5587">
      <w:pPr>
        <w:ind w:firstLine="567"/>
        <w:jc w:val="both"/>
        <w:rPr>
          <w:sz w:val="24"/>
          <w:szCs w:val="24"/>
        </w:rPr>
      </w:pPr>
      <w:r w:rsidRPr="00B1415F">
        <w:rPr>
          <w:sz w:val="24"/>
          <w:szCs w:val="24"/>
        </w:rPr>
        <w:t>6.3.</w:t>
      </w:r>
      <w:r w:rsidR="00C62DDF">
        <w:rPr>
          <w:sz w:val="24"/>
          <w:szCs w:val="24"/>
        </w:rPr>
        <w:t>3</w:t>
      </w:r>
      <w:r w:rsidRPr="00B1415F">
        <w:rPr>
          <w:sz w:val="24"/>
          <w:szCs w:val="24"/>
        </w:rPr>
        <w:t>.</w:t>
      </w:r>
      <w:r w:rsidR="0049240C">
        <w:rPr>
          <w:sz w:val="24"/>
          <w:szCs w:val="24"/>
        </w:rPr>
        <w:t xml:space="preserve"> </w:t>
      </w:r>
      <w:r w:rsidRPr="00B1415F">
        <w:rPr>
          <w:sz w:val="24"/>
          <w:szCs w:val="24"/>
        </w:rPr>
        <w:t>При поступлении заявления и прилагаемых к нему документов специалист МФЦ осуществляет следующую последовательность действий:</w:t>
      </w:r>
    </w:p>
    <w:p w:rsidR="00DC5587" w:rsidRPr="00B1415F" w:rsidRDefault="00DC5587" w:rsidP="00DC5587">
      <w:pPr>
        <w:ind w:firstLine="567"/>
        <w:jc w:val="both"/>
        <w:rPr>
          <w:sz w:val="24"/>
          <w:szCs w:val="24"/>
        </w:rPr>
      </w:pPr>
      <w:r w:rsidRPr="00B1415F">
        <w:rPr>
          <w:sz w:val="24"/>
          <w:szCs w:val="24"/>
        </w:rPr>
        <w:t>1) устанавливает предмет обращения;</w:t>
      </w:r>
    </w:p>
    <w:p w:rsidR="00DC5587" w:rsidRPr="00B1415F" w:rsidRDefault="00DC5587" w:rsidP="00DC5587">
      <w:pPr>
        <w:ind w:firstLine="567"/>
        <w:jc w:val="both"/>
        <w:rPr>
          <w:sz w:val="24"/>
          <w:szCs w:val="24"/>
        </w:rPr>
      </w:pPr>
      <w:r w:rsidRPr="00B1415F">
        <w:rPr>
          <w:sz w:val="24"/>
          <w:szCs w:val="24"/>
        </w:rPr>
        <w:t xml:space="preserve">2) устанавливает соответствие личности заявителя документу, удостоверяющему личность; </w:t>
      </w:r>
    </w:p>
    <w:p w:rsidR="00DC5587" w:rsidRPr="00B1415F" w:rsidRDefault="00DC5587" w:rsidP="00DC5587">
      <w:pPr>
        <w:ind w:firstLine="567"/>
        <w:jc w:val="both"/>
        <w:rPr>
          <w:sz w:val="24"/>
          <w:szCs w:val="24"/>
        </w:rPr>
      </w:pPr>
      <w:r w:rsidRPr="00B1415F">
        <w:rPr>
          <w:sz w:val="24"/>
          <w:szCs w:val="24"/>
        </w:rPr>
        <w:t>3) проверяет комплектность прилагаемых к заявлению документов;</w:t>
      </w:r>
    </w:p>
    <w:p w:rsidR="00DC5587" w:rsidRPr="00B1415F" w:rsidRDefault="00DC5587" w:rsidP="00DC5587">
      <w:pPr>
        <w:ind w:firstLine="567"/>
        <w:jc w:val="both"/>
        <w:rPr>
          <w:sz w:val="24"/>
          <w:szCs w:val="24"/>
        </w:rPr>
      </w:pPr>
      <w:r w:rsidRPr="00B1415F">
        <w:rPr>
          <w:sz w:val="24"/>
          <w:szCs w:val="24"/>
        </w:rPr>
        <w:t>4) осуществляет сверку копий представленных документов с их оригиналами;</w:t>
      </w:r>
    </w:p>
    <w:p w:rsidR="00DC5587" w:rsidRPr="00B1415F" w:rsidRDefault="00DC5587" w:rsidP="00DC5587">
      <w:pPr>
        <w:ind w:firstLine="567"/>
        <w:jc w:val="both"/>
        <w:rPr>
          <w:sz w:val="24"/>
          <w:szCs w:val="24"/>
        </w:rPr>
      </w:pPr>
      <w:r w:rsidRPr="00B1415F">
        <w:rPr>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C5587" w:rsidRPr="00B1415F" w:rsidRDefault="00DC5587" w:rsidP="00DC5587">
      <w:pPr>
        <w:ind w:firstLine="567"/>
        <w:jc w:val="both"/>
        <w:rPr>
          <w:sz w:val="24"/>
          <w:szCs w:val="24"/>
        </w:rPr>
      </w:pPr>
      <w:r w:rsidRPr="00B1415F">
        <w:rPr>
          <w:sz w:val="24"/>
          <w:szCs w:val="24"/>
        </w:rPr>
        <w:t>6) осуществляет прием заявления и документов по описи, которая содержит полный перечень документов, представленных заявителем;</w:t>
      </w:r>
    </w:p>
    <w:p w:rsidR="00DC5587" w:rsidRPr="00B1415F" w:rsidRDefault="00DC5587" w:rsidP="00DC5587">
      <w:pPr>
        <w:ind w:firstLine="567"/>
        <w:jc w:val="both"/>
        <w:rPr>
          <w:sz w:val="24"/>
          <w:szCs w:val="24"/>
        </w:rPr>
      </w:pPr>
      <w:r w:rsidRPr="00B1415F">
        <w:rPr>
          <w:sz w:val="24"/>
          <w:szCs w:val="24"/>
        </w:rPr>
        <w:t>7) вручает заявителю копию описи с отметкой о дате приема заявления и прилагаемых к нему документов.</w:t>
      </w:r>
    </w:p>
    <w:p w:rsidR="00DC5587" w:rsidRPr="00B1415F" w:rsidRDefault="00DC5587" w:rsidP="00DC5587">
      <w:pPr>
        <w:ind w:firstLine="567"/>
        <w:jc w:val="both"/>
        <w:rPr>
          <w:sz w:val="24"/>
          <w:szCs w:val="24"/>
        </w:rPr>
      </w:pPr>
      <w:r w:rsidRPr="00B1415F">
        <w:rPr>
          <w:sz w:val="24"/>
          <w:szCs w:val="24"/>
        </w:rPr>
        <w:t>8) организует передачу заявления и прилагаемых к н</w:t>
      </w:r>
      <w:r w:rsidR="0049240C">
        <w:rPr>
          <w:sz w:val="24"/>
          <w:szCs w:val="24"/>
        </w:rPr>
        <w:t xml:space="preserve">ему документов в Администрацию </w:t>
      </w:r>
      <w:r w:rsidRPr="00B1415F">
        <w:rPr>
          <w:sz w:val="24"/>
          <w:szCs w:val="24"/>
        </w:rPr>
        <w:t>в соответствии с заключенным соглашением о взаимодействии.</w:t>
      </w:r>
    </w:p>
    <w:p w:rsidR="005354BF" w:rsidRPr="00B1415F" w:rsidRDefault="005354BF" w:rsidP="005354BF">
      <w:pPr>
        <w:ind w:firstLine="567"/>
        <w:jc w:val="both"/>
        <w:rPr>
          <w:sz w:val="24"/>
          <w:szCs w:val="24"/>
        </w:rPr>
      </w:pPr>
      <w:r w:rsidRPr="00B1415F">
        <w:rPr>
          <w:sz w:val="24"/>
          <w:szCs w:val="24"/>
        </w:rPr>
        <w:t>6.3.</w:t>
      </w:r>
      <w:r w:rsidR="00C62DDF">
        <w:rPr>
          <w:sz w:val="24"/>
          <w:szCs w:val="24"/>
        </w:rPr>
        <w:t>4</w:t>
      </w:r>
      <w:r w:rsidRPr="00B1415F">
        <w:rPr>
          <w:sz w:val="24"/>
          <w:szCs w:val="24"/>
        </w:rPr>
        <w:t>. Максимальное время приема заявления и прилагаемых к нему документов при личном обращении заявителя не превышает 15</w:t>
      </w:r>
      <w:r>
        <w:rPr>
          <w:sz w:val="24"/>
          <w:szCs w:val="24"/>
        </w:rPr>
        <w:t xml:space="preserve"> (пятнадцат</w:t>
      </w:r>
      <w:r w:rsidR="00F03209">
        <w:rPr>
          <w:sz w:val="24"/>
          <w:szCs w:val="24"/>
        </w:rPr>
        <w:t>и</w:t>
      </w:r>
      <w:r>
        <w:rPr>
          <w:sz w:val="24"/>
          <w:szCs w:val="24"/>
        </w:rPr>
        <w:t>)</w:t>
      </w:r>
      <w:r w:rsidRPr="00B1415F">
        <w:rPr>
          <w:sz w:val="24"/>
          <w:szCs w:val="24"/>
        </w:rPr>
        <w:t xml:space="preserve"> минут.</w:t>
      </w:r>
    </w:p>
    <w:p w:rsidR="005354BF" w:rsidRPr="00B1415F" w:rsidRDefault="005354BF" w:rsidP="005354BF">
      <w:pPr>
        <w:ind w:firstLine="567"/>
        <w:jc w:val="both"/>
        <w:rPr>
          <w:sz w:val="24"/>
          <w:szCs w:val="24"/>
        </w:rPr>
      </w:pPr>
      <w:r w:rsidRPr="00B1415F">
        <w:rPr>
          <w:sz w:val="24"/>
          <w:szCs w:val="24"/>
        </w:rPr>
        <w:t>6.3.</w:t>
      </w:r>
      <w:r w:rsidR="00C62DDF">
        <w:rPr>
          <w:sz w:val="24"/>
          <w:szCs w:val="24"/>
        </w:rPr>
        <w:t>5</w:t>
      </w:r>
      <w:r w:rsidRPr="00B1415F">
        <w:rPr>
          <w:sz w:val="24"/>
          <w:szCs w:val="24"/>
        </w:rPr>
        <w:t>. При отсутствии у заявителя, обратившегося лично, заполненного заявления или неправильном его заполнении, специалист МФЦ консультирует заявителя по вопросам заполнения заявления.</w:t>
      </w:r>
    </w:p>
    <w:p w:rsidR="005354BF" w:rsidRPr="00B1415F" w:rsidRDefault="005354BF" w:rsidP="005354BF">
      <w:pPr>
        <w:ind w:firstLine="567"/>
        <w:jc w:val="both"/>
        <w:rPr>
          <w:sz w:val="24"/>
          <w:szCs w:val="24"/>
        </w:rPr>
      </w:pPr>
      <w:r w:rsidRPr="00B1415F">
        <w:rPr>
          <w:sz w:val="24"/>
          <w:szCs w:val="24"/>
        </w:rPr>
        <w:t>6.3.</w:t>
      </w:r>
      <w:r w:rsidR="00C62DDF">
        <w:rPr>
          <w:sz w:val="24"/>
          <w:szCs w:val="24"/>
        </w:rPr>
        <w:t>6</w:t>
      </w:r>
      <w:r w:rsidRPr="00B1415F">
        <w:rPr>
          <w:sz w:val="24"/>
          <w:szCs w:val="24"/>
        </w:rPr>
        <w:t xml:space="preserve">. В случае поступления заявления и прилагаемых к нему документов (при наличии) в электронной форме с использованием </w:t>
      </w:r>
      <w:r w:rsidR="00F03209">
        <w:rPr>
          <w:sz w:val="24"/>
          <w:szCs w:val="24"/>
        </w:rPr>
        <w:t>Единого или регионального портала</w:t>
      </w:r>
      <w:r w:rsidRPr="00B1415F">
        <w:rPr>
          <w:sz w:val="24"/>
          <w:szCs w:val="24"/>
        </w:rPr>
        <w:t xml:space="preserve"> специалист МФЦ осуществляет следующую последовательность действий:</w:t>
      </w:r>
    </w:p>
    <w:p w:rsidR="005354BF" w:rsidRPr="00B1415F" w:rsidRDefault="005354BF" w:rsidP="005354BF">
      <w:pPr>
        <w:ind w:firstLine="567"/>
        <w:jc w:val="both"/>
        <w:rPr>
          <w:sz w:val="24"/>
          <w:szCs w:val="24"/>
        </w:rPr>
      </w:pPr>
      <w:r w:rsidRPr="00B1415F">
        <w:rPr>
          <w:sz w:val="24"/>
          <w:szCs w:val="24"/>
        </w:rPr>
        <w:t>1) просматривает электронные образы заявления и прилагаемых к нему документов;</w:t>
      </w:r>
    </w:p>
    <w:p w:rsidR="005354BF" w:rsidRPr="00B1415F" w:rsidRDefault="005354BF" w:rsidP="005354BF">
      <w:pPr>
        <w:ind w:firstLine="567"/>
        <w:jc w:val="both"/>
        <w:rPr>
          <w:sz w:val="24"/>
          <w:szCs w:val="24"/>
        </w:rPr>
      </w:pPr>
      <w:r w:rsidRPr="00B1415F">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5354BF" w:rsidRPr="00B1415F" w:rsidRDefault="005354BF" w:rsidP="005354BF">
      <w:pPr>
        <w:ind w:firstLine="567"/>
        <w:jc w:val="both"/>
        <w:rPr>
          <w:sz w:val="24"/>
          <w:szCs w:val="24"/>
        </w:rPr>
      </w:pPr>
      <w:r w:rsidRPr="00B1415F">
        <w:rPr>
          <w:sz w:val="24"/>
          <w:szCs w:val="24"/>
        </w:rPr>
        <w:t>3) фиксирует дату получения заявления и прилагаемых к нему документов;</w:t>
      </w:r>
    </w:p>
    <w:p w:rsidR="005354BF" w:rsidRPr="00B1415F" w:rsidRDefault="005354BF" w:rsidP="005354BF">
      <w:pPr>
        <w:ind w:firstLine="567"/>
        <w:jc w:val="both"/>
        <w:rPr>
          <w:sz w:val="24"/>
          <w:szCs w:val="24"/>
        </w:rPr>
      </w:pPr>
      <w:proofErr w:type="gramStart"/>
      <w:r w:rsidRPr="00B1415F">
        <w:rPr>
          <w:sz w:val="24"/>
          <w:szCs w:val="24"/>
        </w:rPr>
        <w:t>4) в случае, если заявление и прилагаемые к нему документы не заверены электронной подписью в соответствии с действующим законодательством</w:t>
      </w:r>
      <w:r>
        <w:rPr>
          <w:sz w:val="24"/>
          <w:szCs w:val="24"/>
        </w:rPr>
        <w:t>,</w:t>
      </w:r>
      <w:r w:rsidRPr="00B1415F">
        <w:rPr>
          <w:sz w:val="24"/>
          <w:szCs w:val="24"/>
        </w:rPr>
        <w:t xml:space="preserve">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в срок, не превышающий 5</w:t>
      </w:r>
      <w:r>
        <w:rPr>
          <w:sz w:val="24"/>
          <w:szCs w:val="24"/>
        </w:rPr>
        <w:t xml:space="preserve"> (пяти)</w:t>
      </w:r>
      <w:r w:rsidRPr="00B1415F">
        <w:rPr>
          <w:sz w:val="24"/>
          <w:szCs w:val="24"/>
        </w:rPr>
        <w:t xml:space="preserve"> календарных дней с даты получения заявления</w:t>
      </w:r>
      <w:proofErr w:type="gramEnd"/>
      <w:r w:rsidRPr="00B1415F">
        <w:rPr>
          <w:sz w:val="24"/>
          <w:szCs w:val="24"/>
        </w:rPr>
        <w:t xml:space="preserve"> и прилагаемых к нему документов (при наличии) в электронной форме;</w:t>
      </w:r>
    </w:p>
    <w:p w:rsidR="005354BF" w:rsidRPr="00B1415F" w:rsidRDefault="005354BF" w:rsidP="005354BF">
      <w:pPr>
        <w:ind w:firstLine="567"/>
        <w:jc w:val="both"/>
        <w:rPr>
          <w:sz w:val="24"/>
          <w:szCs w:val="24"/>
        </w:rPr>
      </w:pPr>
      <w:r w:rsidRPr="00B1415F">
        <w:rPr>
          <w:sz w:val="24"/>
          <w:szCs w:val="24"/>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5354BF" w:rsidRPr="00B1415F" w:rsidRDefault="005354BF" w:rsidP="005354BF">
      <w:pPr>
        <w:ind w:firstLine="567"/>
        <w:jc w:val="both"/>
        <w:rPr>
          <w:sz w:val="24"/>
          <w:szCs w:val="24"/>
        </w:rPr>
      </w:pPr>
      <w:r w:rsidRPr="00B1415F">
        <w:rPr>
          <w:sz w:val="24"/>
          <w:szCs w:val="24"/>
        </w:rPr>
        <w:t>6.3.</w:t>
      </w:r>
      <w:r w:rsidR="00C62DDF">
        <w:rPr>
          <w:sz w:val="24"/>
          <w:szCs w:val="24"/>
        </w:rPr>
        <w:t>7</w:t>
      </w:r>
      <w:r w:rsidRPr="00B1415F">
        <w:rPr>
          <w:sz w:val="24"/>
          <w:szCs w:val="24"/>
        </w:rPr>
        <w:t>.</w:t>
      </w:r>
      <w:r w:rsidR="0049240C">
        <w:rPr>
          <w:sz w:val="24"/>
          <w:szCs w:val="24"/>
        </w:rPr>
        <w:t xml:space="preserve"> </w:t>
      </w:r>
      <w:r w:rsidRPr="00B1415F">
        <w:rPr>
          <w:sz w:val="24"/>
          <w:szCs w:val="24"/>
        </w:rPr>
        <w:t>Максимальный срок выполнения административной процедуры по приему заявления и</w:t>
      </w:r>
      <w:r w:rsidR="0049240C">
        <w:rPr>
          <w:sz w:val="24"/>
          <w:szCs w:val="24"/>
        </w:rPr>
        <w:t xml:space="preserve"> прилагаемых к нему документов </w:t>
      </w:r>
      <w:r w:rsidRPr="00B1415F">
        <w:rPr>
          <w:sz w:val="24"/>
          <w:szCs w:val="24"/>
        </w:rPr>
        <w:t>в электронной форме не превышает 1</w:t>
      </w:r>
      <w:r>
        <w:rPr>
          <w:sz w:val="24"/>
          <w:szCs w:val="24"/>
        </w:rPr>
        <w:t xml:space="preserve"> (один)</w:t>
      </w:r>
      <w:r w:rsidRPr="00B1415F">
        <w:rPr>
          <w:sz w:val="24"/>
          <w:szCs w:val="24"/>
        </w:rPr>
        <w:t xml:space="preserve"> рабочий день </w:t>
      </w:r>
      <w:proofErr w:type="gramStart"/>
      <w:r w:rsidRPr="00B1415F">
        <w:rPr>
          <w:sz w:val="24"/>
          <w:szCs w:val="24"/>
        </w:rPr>
        <w:t>с даты поступления</w:t>
      </w:r>
      <w:proofErr w:type="gramEnd"/>
      <w:r w:rsidRPr="00B1415F">
        <w:rPr>
          <w:sz w:val="24"/>
          <w:szCs w:val="24"/>
        </w:rPr>
        <w:t xml:space="preserve"> заявления и прилагаемых к нему документов в МФЦ.</w:t>
      </w:r>
    </w:p>
    <w:p w:rsidR="005354BF" w:rsidRPr="00B1415F" w:rsidRDefault="005354BF" w:rsidP="005354BF">
      <w:pPr>
        <w:pStyle w:val="af"/>
        <w:shd w:val="clear" w:color="auto" w:fill="FFFFFF"/>
        <w:spacing w:before="0" w:after="0"/>
        <w:ind w:firstLine="567"/>
        <w:jc w:val="both"/>
      </w:pPr>
      <w:r w:rsidRPr="00B1415F">
        <w:lastRenderedPageBreak/>
        <w:t>6.3.</w:t>
      </w:r>
      <w:r w:rsidR="00C62DDF">
        <w:t>8</w:t>
      </w:r>
      <w:r w:rsidRPr="00B1415F">
        <w:t>.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5354BF" w:rsidRPr="00B1415F" w:rsidRDefault="005354BF" w:rsidP="005354BF">
      <w:pPr>
        <w:ind w:firstLine="567"/>
        <w:jc w:val="both"/>
        <w:rPr>
          <w:i/>
          <w:sz w:val="24"/>
          <w:szCs w:val="24"/>
        </w:rPr>
      </w:pPr>
      <w:r w:rsidRPr="00B1415F">
        <w:rPr>
          <w:sz w:val="24"/>
          <w:szCs w:val="24"/>
        </w:rPr>
        <w:t>6.3.</w:t>
      </w:r>
      <w:r w:rsidR="00C62DDF">
        <w:rPr>
          <w:sz w:val="24"/>
          <w:szCs w:val="24"/>
        </w:rPr>
        <w:t>9</w:t>
      </w:r>
      <w:r w:rsidRPr="00B1415F">
        <w:rPr>
          <w:sz w:val="24"/>
          <w:szCs w:val="24"/>
        </w:rPr>
        <w:t>.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DC5587" w:rsidRPr="00DC5587" w:rsidRDefault="00DC5587" w:rsidP="00DC5587">
      <w:pPr>
        <w:autoSpaceDE w:val="0"/>
        <w:autoSpaceDN w:val="0"/>
        <w:adjustRightInd w:val="0"/>
        <w:ind w:firstLine="720"/>
        <w:jc w:val="both"/>
        <w:rPr>
          <w:sz w:val="16"/>
          <w:szCs w:val="16"/>
        </w:rPr>
      </w:pPr>
    </w:p>
    <w:p w:rsidR="00DC5587" w:rsidRPr="00CB4E98" w:rsidRDefault="00DC5587" w:rsidP="00DC5587">
      <w:pPr>
        <w:autoSpaceDE w:val="0"/>
        <w:autoSpaceDN w:val="0"/>
        <w:adjustRightInd w:val="0"/>
        <w:ind w:firstLine="720"/>
        <w:jc w:val="center"/>
        <w:rPr>
          <w:b/>
          <w:i/>
          <w:sz w:val="24"/>
          <w:szCs w:val="24"/>
        </w:rPr>
      </w:pPr>
      <w:r w:rsidRPr="00CB4E98">
        <w:rPr>
          <w:b/>
          <w:i/>
          <w:sz w:val="24"/>
          <w:szCs w:val="24"/>
        </w:rPr>
        <w:t>6.4.</w:t>
      </w:r>
      <w:r w:rsidR="0049240C">
        <w:rPr>
          <w:b/>
          <w:i/>
          <w:sz w:val="24"/>
          <w:szCs w:val="24"/>
        </w:rPr>
        <w:t xml:space="preserve"> </w:t>
      </w:r>
      <w:r w:rsidRPr="00CB4E98">
        <w:rPr>
          <w:b/>
          <w:i/>
          <w:sz w:val="24"/>
          <w:szCs w:val="24"/>
        </w:rPr>
        <w:t>Формирование и направление МФЦ межведомственных запросов в органы, предоставляющие муниципальные услуги, в иные органы г</w:t>
      </w:r>
      <w:r w:rsidR="0049240C">
        <w:rPr>
          <w:b/>
          <w:i/>
          <w:sz w:val="24"/>
          <w:szCs w:val="24"/>
        </w:rPr>
        <w:t xml:space="preserve">осударственной власти, органы </w:t>
      </w:r>
      <w:r w:rsidRPr="00CB4E98">
        <w:rPr>
          <w:b/>
          <w:i/>
          <w:sz w:val="24"/>
          <w:szCs w:val="24"/>
        </w:rPr>
        <w:t>местного самоуправления и организации, участвующие в предоставлении муниципальной услуги</w:t>
      </w:r>
    </w:p>
    <w:p w:rsidR="00DC5587" w:rsidRPr="00B1415F" w:rsidRDefault="00DC5587" w:rsidP="00DC5587">
      <w:pPr>
        <w:autoSpaceDE w:val="0"/>
        <w:autoSpaceDN w:val="0"/>
        <w:adjustRightInd w:val="0"/>
        <w:ind w:firstLine="720"/>
        <w:jc w:val="both"/>
        <w:rPr>
          <w:sz w:val="24"/>
          <w:szCs w:val="24"/>
        </w:rPr>
      </w:pPr>
      <w:r w:rsidRPr="00B1415F">
        <w:rPr>
          <w:sz w:val="24"/>
          <w:szCs w:val="24"/>
        </w:rPr>
        <w:t>6.4.1. Формировани</w:t>
      </w:r>
      <w:r w:rsidR="00F03209">
        <w:rPr>
          <w:sz w:val="24"/>
          <w:szCs w:val="24"/>
        </w:rPr>
        <w:t>е</w:t>
      </w:r>
      <w:r w:rsidRPr="00B1415F">
        <w:rPr>
          <w:sz w:val="24"/>
          <w:szCs w:val="24"/>
        </w:rPr>
        <w:t xml:space="preserve"> и направлени</w:t>
      </w:r>
      <w:r w:rsidR="00F03209">
        <w:rPr>
          <w:sz w:val="24"/>
          <w:szCs w:val="24"/>
        </w:rPr>
        <w:t>е</w:t>
      </w:r>
      <w:r w:rsidR="0049240C">
        <w:rPr>
          <w:sz w:val="24"/>
          <w:szCs w:val="24"/>
        </w:rPr>
        <w:t xml:space="preserve"> МФЦ межведомственных запросов </w:t>
      </w:r>
      <w:r w:rsidRPr="00B1415F">
        <w:rPr>
          <w:sz w:val="24"/>
          <w:szCs w:val="24"/>
        </w:rPr>
        <w:t>в органы местного самоуправления и организации, участвующие в предоставлении данной муниципальной услуги, не требуется.</w:t>
      </w:r>
    </w:p>
    <w:p w:rsidR="00DC5587" w:rsidRPr="00DC5587" w:rsidRDefault="00DC5587" w:rsidP="00DC5587">
      <w:pPr>
        <w:autoSpaceDE w:val="0"/>
        <w:autoSpaceDN w:val="0"/>
        <w:adjustRightInd w:val="0"/>
        <w:ind w:firstLine="720"/>
        <w:jc w:val="center"/>
        <w:rPr>
          <w:i/>
          <w:sz w:val="16"/>
          <w:szCs w:val="16"/>
        </w:rPr>
      </w:pPr>
    </w:p>
    <w:p w:rsidR="00DC5587" w:rsidRPr="00CB4E98" w:rsidRDefault="00DC5587" w:rsidP="00DC5587">
      <w:pPr>
        <w:autoSpaceDE w:val="0"/>
        <w:autoSpaceDN w:val="0"/>
        <w:adjustRightInd w:val="0"/>
        <w:ind w:firstLine="720"/>
        <w:jc w:val="center"/>
        <w:rPr>
          <w:b/>
          <w:i/>
          <w:sz w:val="24"/>
          <w:szCs w:val="24"/>
        </w:rPr>
      </w:pPr>
      <w:r w:rsidRPr="00CB4E98">
        <w:rPr>
          <w:b/>
          <w:i/>
          <w:sz w:val="24"/>
          <w:szCs w:val="24"/>
        </w:rPr>
        <w:t>6.5.</w:t>
      </w:r>
      <w:r w:rsidR="0049240C">
        <w:rPr>
          <w:b/>
          <w:i/>
          <w:sz w:val="24"/>
          <w:szCs w:val="24"/>
        </w:rPr>
        <w:t xml:space="preserve"> </w:t>
      </w:r>
      <w:r w:rsidRPr="00CB4E98">
        <w:rPr>
          <w:b/>
          <w:i/>
          <w:sz w:val="24"/>
          <w:szCs w:val="24"/>
        </w:rPr>
        <w:t>Направление комплекта документов из МФЦ в Администрацию</w:t>
      </w:r>
    </w:p>
    <w:p w:rsidR="00DC5587" w:rsidRPr="00B1415F" w:rsidRDefault="00DC5587" w:rsidP="00DC5587">
      <w:pPr>
        <w:autoSpaceDE w:val="0"/>
        <w:autoSpaceDN w:val="0"/>
        <w:adjustRightInd w:val="0"/>
        <w:ind w:firstLine="720"/>
        <w:jc w:val="both"/>
        <w:rPr>
          <w:sz w:val="24"/>
          <w:szCs w:val="24"/>
        </w:rPr>
      </w:pPr>
      <w:r w:rsidRPr="00B1415F">
        <w:rPr>
          <w:sz w:val="24"/>
          <w:szCs w:val="24"/>
        </w:rPr>
        <w:t xml:space="preserve">6.5.1. 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 предусмотренных подразделом 2.6. раздела 2 </w:t>
      </w:r>
      <w:r w:rsidR="00F03209">
        <w:rPr>
          <w:sz w:val="24"/>
          <w:szCs w:val="24"/>
        </w:rPr>
        <w:t>настоящего Административного р</w:t>
      </w:r>
      <w:r w:rsidRPr="00B1415F">
        <w:rPr>
          <w:sz w:val="24"/>
          <w:szCs w:val="24"/>
        </w:rPr>
        <w:t>егламента.</w:t>
      </w:r>
    </w:p>
    <w:p w:rsidR="00DC5587" w:rsidRPr="00B1415F" w:rsidRDefault="00DC5587" w:rsidP="00DC5587">
      <w:pPr>
        <w:autoSpaceDE w:val="0"/>
        <w:autoSpaceDN w:val="0"/>
        <w:adjustRightInd w:val="0"/>
        <w:ind w:firstLine="720"/>
        <w:jc w:val="both"/>
        <w:rPr>
          <w:sz w:val="24"/>
          <w:szCs w:val="24"/>
        </w:rPr>
      </w:pPr>
      <w:r w:rsidRPr="00B1415F">
        <w:rPr>
          <w:sz w:val="24"/>
          <w:szCs w:val="24"/>
        </w:rPr>
        <w:t>6.5.2.</w:t>
      </w:r>
      <w:r w:rsidR="0049240C">
        <w:rPr>
          <w:sz w:val="24"/>
          <w:szCs w:val="24"/>
        </w:rPr>
        <w:t xml:space="preserve"> </w:t>
      </w:r>
      <w:r w:rsidRPr="00B1415F">
        <w:rPr>
          <w:sz w:val="24"/>
          <w:szCs w:val="24"/>
        </w:rPr>
        <w:t>Должностным лицом, ответственным за выполнение административной процедуры по направлению комплекта документов из МФЦ в Администрацию, является руководитель МФЦ.</w:t>
      </w:r>
    </w:p>
    <w:p w:rsidR="005354BF" w:rsidRPr="00B1415F" w:rsidRDefault="005354BF" w:rsidP="005354BF">
      <w:pPr>
        <w:autoSpaceDE w:val="0"/>
        <w:autoSpaceDN w:val="0"/>
        <w:adjustRightInd w:val="0"/>
        <w:ind w:firstLine="720"/>
        <w:jc w:val="both"/>
        <w:rPr>
          <w:sz w:val="24"/>
          <w:szCs w:val="24"/>
        </w:rPr>
      </w:pPr>
      <w:r w:rsidRPr="00B1415F">
        <w:rPr>
          <w:sz w:val="24"/>
          <w:szCs w:val="24"/>
        </w:rPr>
        <w:t>6.5.3.</w:t>
      </w:r>
      <w:r w:rsidR="0049240C">
        <w:rPr>
          <w:sz w:val="24"/>
          <w:szCs w:val="24"/>
        </w:rPr>
        <w:t xml:space="preserve"> </w:t>
      </w:r>
      <w:r w:rsidRPr="00B1415F">
        <w:rPr>
          <w:sz w:val="24"/>
          <w:szCs w:val="24"/>
        </w:rPr>
        <w:t xml:space="preserve">Результатом административной процедуры является передача заявления и документов, предусмотренных подразделом 2.6 раздела 2 </w:t>
      </w:r>
      <w:r w:rsidR="00F03209">
        <w:rPr>
          <w:sz w:val="24"/>
          <w:szCs w:val="24"/>
        </w:rPr>
        <w:t>настоящего Административного р</w:t>
      </w:r>
      <w:r w:rsidRPr="00B1415F">
        <w:rPr>
          <w:sz w:val="24"/>
          <w:szCs w:val="24"/>
        </w:rPr>
        <w:t>егламента в Администрацию.</w:t>
      </w:r>
    </w:p>
    <w:p w:rsidR="00DC5587" w:rsidRPr="00B1415F" w:rsidRDefault="00DC5587" w:rsidP="00DC5587">
      <w:pPr>
        <w:autoSpaceDE w:val="0"/>
        <w:autoSpaceDN w:val="0"/>
        <w:adjustRightInd w:val="0"/>
        <w:ind w:firstLine="720"/>
        <w:jc w:val="both"/>
        <w:rPr>
          <w:sz w:val="24"/>
          <w:szCs w:val="24"/>
        </w:rPr>
      </w:pPr>
      <w:r w:rsidRPr="00B1415F">
        <w:rPr>
          <w:sz w:val="24"/>
          <w:szCs w:val="24"/>
        </w:rPr>
        <w:t>6.5.4.</w:t>
      </w:r>
      <w:r w:rsidR="0049240C">
        <w:rPr>
          <w:sz w:val="24"/>
          <w:szCs w:val="24"/>
        </w:rPr>
        <w:t xml:space="preserve"> </w:t>
      </w:r>
      <w:r w:rsidRPr="00B1415F">
        <w:rPr>
          <w:sz w:val="24"/>
          <w:szCs w:val="24"/>
        </w:rPr>
        <w:t>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DC5587" w:rsidRPr="00DC5587" w:rsidRDefault="00DC5587" w:rsidP="00DC5587">
      <w:pPr>
        <w:autoSpaceDE w:val="0"/>
        <w:autoSpaceDN w:val="0"/>
        <w:adjustRightInd w:val="0"/>
        <w:ind w:firstLine="720"/>
        <w:jc w:val="both"/>
        <w:rPr>
          <w:sz w:val="16"/>
          <w:szCs w:val="16"/>
        </w:rPr>
      </w:pPr>
    </w:p>
    <w:p w:rsidR="00DC5587" w:rsidRPr="00CB4E98" w:rsidRDefault="00DC5587" w:rsidP="00DC5587">
      <w:pPr>
        <w:ind w:firstLine="567"/>
        <w:jc w:val="center"/>
        <w:rPr>
          <w:b/>
          <w:i/>
          <w:sz w:val="24"/>
          <w:szCs w:val="24"/>
        </w:rPr>
      </w:pPr>
      <w:r w:rsidRPr="00CB4E98">
        <w:rPr>
          <w:b/>
          <w:i/>
          <w:sz w:val="24"/>
          <w:szCs w:val="24"/>
        </w:rPr>
        <w:t>6.6.</w:t>
      </w:r>
      <w:r w:rsidR="0049240C">
        <w:rPr>
          <w:b/>
          <w:i/>
          <w:sz w:val="24"/>
          <w:szCs w:val="24"/>
        </w:rPr>
        <w:t xml:space="preserve"> </w:t>
      </w:r>
      <w:r w:rsidRPr="00CB4E98">
        <w:rPr>
          <w:b/>
          <w:i/>
          <w:sz w:val="24"/>
          <w:szCs w:val="24"/>
        </w:rPr>
        <w:t xml:space="preserve">Выдача заявителю результата предоставления муниципальной услуги </w:t>
      </w:r>
    </w:p>
    <w:p w:rsidR="00DC5587" w:rsidRPr="00B1415F" w:rsidRDefault="00DC5587" w:rsidP="00DC5587">
      <w:pPr>
        <w:ind w:firstLine="567"/>
        <w:jc w:val="both"/>
        <w:rPr>
          <w:sz w:val="24"/>
          <w:szCs w:val="24"/>
        </w:rPr>
      </w:pPr>
      <w:r w:rsidRPr="00B1415F">
        <w:rPr>
          <w:sz w:val="24"/>
          <w:szCs w:val="24"/>
        </w:rPr>
        <w:t>6.6.1.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w:t>
      </w:r>
    </w:p>
    <w:p w:rsidR="00DC5587" w:rsidRPr="00B1415F" w:rsidRDefault="00DC5587" w:rsidP="00DC5587">
      <w:pPr>
        <w:ind w:firstLine="567"/>
        <w:jc w:val="both"/>
        <w:rPr>
          <w:sz w:val="24"/>
          <w:szCs w:val="24"/>
        </w:rPr>
      </w:pPr>
      <w:r w:rsidRPr="00B1415F">
        <w:rPr>
          <w:sz w:val="24"/>
          <w:szCs w:val="24"/>
        </w:rPr>
        <w:t>6.6.2. Лицами, ответственными за выполнение административной процедуры, являются специалисты Администрации, подразделения.</w:t>
      </w:r>
    </w:p>
    <w:p w:rsidR="00DC5587" w:rsidRPr="00B1415F" w:rsidRDefault="00DC5587" w:rsidP="00DC5587">
      <w:pPr>
        <w:ind w:firstLine="567"/>
        <w:jc w:val="both"/>
        <w:rPr>
          <w:sz w:val="24"/>
          <w:szCs w:val="24"/>
        </w:rPr>
      </w:pPr>
      <w:r w:rsidRPr="00B1415F">
        <w:rPr>
          <w:sz w:val="24"/>
          <w:szCs w:val="24"/>
        </w:rPr>
        <w:t>6.6.3. Способ получения результата предоставления муниципальной услуги в Администрации, подразделении или МФЦ определяется заявителем при подаче заявления о предоставлении муниципальной услуги.</w:t>
      </w:r>
    </w:p>
    <w:p w:rsidR="005354BF" w:rsidRPr="00B1415F" w:rsidRDefault="0049240C" w:rsidP="005354BF">
      <w:pPr>
        <w:ind w:firstLine="567"/>
        <w:jc w:val="both"/>
        <w:rPr>
          <w:sz w:val="24"/>
          <w:szCs w:val="24"/>
        </w:rPr>
      </w:pPr>
      <w:r>
        <w:rPr>
          <w:sz w:val="24"/>
          <w:szCs w:val="24"/>
        </w:rPr>
        <w:t>6.6.</w:t>
      </w:r>
      <w:r w:rsidR="005354BF" w:rsidRPr="00B1415F">
        <w:rPr>
          <w:sz w:val="24"/>
          <w:szCs w:val="24"/>
        </w:rPr>
        <w:t xml:space="preserve">4. </w:t>
      </w:r>
      <w:proofErr w:type="gramStart"/>
      <w:r w:rsidR="005354BF" w:rsidRPr="00B1415F">
        <w:rPr>
          <w:sz w:val="24"/>
          <w:szCs w:val="24"/>
        </w:rPr>
        <w:t xml:space="preserve">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w:t>
      </w:r>
      <w:r w:rsidR="00DE0040" w:rsidRPr="00DE0040">
        <w:rPr>
          <w:sz w:val="24"/>
          <w:szCs w:val="24"/>
        </w:rPr>
        <w:t>решения об утверждении схемы расположения земельного участка или о мотивированном отказе в утверждении схемы расположения земельного участка</w:t>
      </w:r>
      <w:r w:rsidR="00C62DDF">
        <w:rPr>
          <w:sz w:val="24"/>
          <w:szCs w:val="24"/>
        </w:rPr>
        <w:t xml:space="preserve">, </w:t>
      </w:r>
      <w:r w:rsidR="00777918" w:rsidRPr="00777918">
        <w:rPr>
          <w:sz w:val="24"/>
          <w:szCs w:val="24"/>
        </w:rPr>
        <w:t>решения о проведении аукциона или о мотивированном отказе в проведении аукциона</w:t>
      </w:r>
      <w:r w:rsidR="00777918">
        <w:rPr>
          <w:sz w:val="24"/>
          <w:szCs w:val="24"/>
        </w:rPr>
        <w:t xml:space="preserve">, проекта договора купли-продажи земельного участка, </w:t>
      </w:r>
      <w:r w:rsidR="00777918" w:rsidRPr="00777918">
        <w:rPr>
          <w:sz w:val="24"/>
          <w:szCs w:val="24"/>
        </w:rPr>
        <w:t>проекта договора аренды земельного участка, проекта договора аренды земельного участка и проекта</w:t>
      </w:r>
      <w:proofErr w:type="gramEnd"/>
      <w:r w:rsidR="00777918" w:rsidRPr="00777918">
        <w:rPr>
          <w:sz w:val="24"/>
          <w:szCs w:val="24"/>
        </w:rPr>
        <w:t xml:space="preserve">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r w:rsidR="00DE0040">
        <w:rPr>
          <w:sz w:val="24"/>
          <w:szCs w:val="24"/>
        </w:rPr>
        <w:t>.</w:t>
      </w:r>
    </w:p>
    <w:p w:rsidR="00DC5587" w:rsidRDefault="00DC5587" w:rsidP="00DC5587">
      <w:pPr>
        <w:shd w:val="clear" w:color="auto" w:fill="FFFFFF"/>
        <w:ind w:firstLine="567"/>
        <w:jc w:val="both"/>
        <w:rPr>
          <w:sz w:val="24"/>
          <w:szCs w:val="24"/>
        </w:rPr>
      </w:pPr>
      <w:r w:rsidRPr="00B1415F">
        <w:rPr>
          <w:sz w:val="24"/>
          <w:szCs w:val="24"/>
        </w:rPr>
        <w:lastRenderedPageBreak/>
        <w:t>6.6.5.</w:t>
      </w:r>
      <w:r w:rsidRPr="00B1415F">
        <w:rPr>
          <w:bCs/>
          <w:sz w:val="24"/>
          <w:szCs w:val="24"/>
        </w:rPr>
        <w:t xml:space="preserve"> Способом фиксации результата </w:t>
      </w:r>
      <w:r w:rsidRPr="00B1415F">
        <w:rPr>
          <w:sz w:val="24"/>
          <w:szCs w:val="24"/>
        </w:rPr>
        <w:t>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3E5CEE" w:rsidRDefault="003E5CEE" w:rsidP="00DC5587">
      <w:pPr>
        <w:shd w:val="clear" w:color="auto" w:fill="FFFFFF"/>
        <w:ind w:firstLine="567"/>
        <w:jc w:val="both"/>
        <w:rPr>
          <w:sz w:val="24"/>
          <w:szCs w:val="24"/>
        </w:rPr>
      </w:pPr>
    </w:p>
    <w:p w:rsidR="003E5CEE" w:rsidRPr="00803D14" w:rsidRDefault="003E5CEE" w:rsidP="00DC5587">
      <w:pPr>
        <w:shd w:val="clear" w:color="auto" w:fill="FFFFFF"/>
        <w:ind w:firstLine="567"/>
        <w:jc w:val="both"/>
        <w:rPr>
          <w:b/>
          <w:i/>
          <w:sz w:val="24"/>
          <w:szCs w:val="24"/>
        </w:rPr>
      </w:pPr>
      <w:r w:rsidRPr="00803D14">
        <w:rPr>
          <w:b/>
          <w:i/>
          <w:sz w:val="24"/>
          <w:szCs w:val="24"/>
        </w:rPr>
        <w:t>6.7. Досудебный (внесудебный) порядок обжалования решений и действий (бездействия) МФЦ, работников МФЦ</w:t>
      </w:r>
    </w:p>
    <w:p w:rsidR="003E5CEE" w:rsidRDefault="003E5CEE" w:rsidP="00DC5587">
      <w:pPr>
        <w:shd w:val="clear" w:color="auto" w:fill="FFFFFF"/>
        <w:ind w:firstLine="567"/>
        <w:jc w:val="both"/>
        <w:rPr>
          <w:sz w:val="24"/>
          <w:szCs w:val="24"/>
        </w:rPr>
      </w:pPr>
      <w:r>
        <w:rPr>
          <w:sz w:val="24"/>
          <w:szCs w:val="24"/>
        </w:rPr>
        <w:t xml:space="preserve">Обжалование осуществляется в порядке, установленном разделом </w:t>
      </w:r>
      <w:r>
        <w:rPr>
          <w:sz w:val="24"/>
          <w:szCs w:val="24"/>
          <w:lang w:val="en-US"/>
        </w:rPr>
        <w:t>V</w:t>
      </w:r>
      <w:r>
        <w:rPr>
          <w:sz w:val="24"/>
          <w:szCs w:val="24"/>
        </w:rPr>
        <w:t xml:space="preserve"> настоящего Административного регламента.</w:t>
      </w:r>
    </w:p>
    <w:p w:rsidR="009B0DA2" w:rsidRDefault="009B0DA2" w:rsidP="00DC5587">
      <w:pPr>
        <w:shd w:val="clear" w:color="auto" w:fill="FFFFFF"/>
        <w:ind w:firstLine="567"/>
        <w:jc w:val="both"/>
        <w:rPr>
          <w:sz w:val="24"/>
          <w:szCs w:val="24"/>
        </w:rPr>
      </w:pPr>
    </w:p>
    <w:p w:rsidR="009B0DA2" w:rsidRDefault="009B0DA2" w:rsidP="00DC5587">
      <w:pPr>
        <w:shd w:val="clear" w:color="auto" w:fill="FFFFFF"/>
        <w:ind w:firstLine="567"/>
        <w:jc w:val="both"/>
        <w:rPr>
          <w:sz w:val="24"/>
          <w:szCs w:val="24"/>
        </w:rPr>
      </w:pPr>
    </w:p>
    <w:p w:rsidR="009B0DA2" w:rsidRDefault="009B0DA2" w:rsidP="00DC5587">
      <w:pPr>
        <w:shd w:val="clear" w:color="auto" w:fill="FFFFFF"/>
        <w:ind w:firstLine="567"/>
        <w:jc w:val="both"/>
        <w:rPr>
          <w:sz w:val="24"/>
          <w:szCs w:val="24"/>
        </w:rPr>
        <w:sectPr w:rsidR="009B0DA2" w:rsidSect="00D33E55">
          <w:footerReference w:type="default" r:id="rId23"/>
          <w:footnotePr>
            <w:pos w:val="beneathText"/>
          </w:footnotePr>
          <w:pgSz w:w="11905" w:h="16837"/>
          <w:pgMar w:top="1134" w:right="850" w:bottom="1134" w:left="1701" w:header="720" w:footer="720" w:gutter="0"/>
          <w:cols w:space="720"/>
          <w:titlePg/>
          <w:docGrid w:linePitch="360"/>
        </w:sect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lastRenderedPageBreak/>
        <w:t>Приложение № 1</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к административному регламенту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по предоставлению муниципальной услуги</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w:t>
      </w:r>
      <w:r w:rsidRPr="002D310F">
        <w:rPr>
          <w:bCs/>
          <w:sz w:val="24"/>
          <w:szCs w:val="24"/>
          <w:lang w:eastAsia="ru-RU"/>
        </w:rPr>
        <w:t xml:space="preserve">Предоставление земельных участков,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proofErr w:type="gramStart"/>
      <w:r w:rsidRPr="002D310F">
        <w:rPr>
          <w:bCs/>
          <w:sz w:val="24"/>
          <w:szCs w:val="24"/>
          <w:lang w:eastAsia="ru-RU"/>
        </w:rPr>
        <w:t>находящихся</w:t>
      </w:r>
      <w:proofErr w:type="gramEnd"/>
      <w:r w:rsidRPr="002D310F">
        <w:rPr>
          <w:bCs/>
          <w:sz w:val="24"/>
          <w:szCs w:val="24"/>
          <w:lang w:eastAsia="ru-RU"/>
        </w:rPr>
        <w:t xml:space="preserve"> в муниципальной собственности,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земельных участков, государственная собственность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на </w:t>
      </w:r>
      <w:proofErr w:type="gramStart"/>
      <w:r w:rsidRPr="002D310F">
        <w:rPr>
          <w:bCs/>
          <w:sz w:val="24"/>
          <w:szCs w:val="24"/>
          <w:lang w:eastAsia="ru-RU"/>
        </w:rPr>
        <w:t>которые</w:t>
      </w:r>
      <w:proofErr w:type="gramEnd"/>
      <w:r w:rsidRPr="002D310F">
        <w:rPr>
          <w:bCs/>
          <w:sz w:val="24"/>
          <w:szCs w:val="24"/>
          <w:lang w:eastAsia="ru-RU"/>
        </w:rPr>
        <w:t xml:space="preserve"> не разграничена, на торгах</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Arial" w:eastAsia="Arial Unicode MS" w:hAnsi="Arial" w:cs="Arial"/>
          <w:b/>
          <w:sz w:val="24"/>
          <w:szCs w:val="24"/>
          <w:lang w:eastAsia="ru-RU"/>
        </w:rPr>
      </w:pP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Главе Воскресенского муниципального     района 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от 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w:t>
      </w:r>
      <w:proofErr w:type="gramStart"/>
      <w:r w:rsidRPr="002D310F">
        <w:rPr>
          <w:sz w:val="24"/>
          <w:szCs w:val="24"/>
          <w:lang w:eastAsia="ru-RU"/>
        </w:rPr>
        <w:t xml:space="preserve">(наименование юридического лица, </w:t>
      </w:r>
      <w:proofErr w:type="gramEnd"/>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почтовый адрес, ОГРН, ИНН, </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телефон, факс, электронная почта)</w:t>
      </w:r>
    </w:p>
    <w:p w:rsidR="002D310F" w:rsidRPr="002D310F" w:rsidRDefault="002D310F" w:rsidP="002D310F">
      <w:pPr>
        <w:widowControl w:val="0"/>
        <w:suppressAutoHyphens w:val="0"/>
        <w:autoSpaceDE w:val="0"/>
        <w:autoSpaceDN w:val="0"/>
        <w:adjustRightInd w:val="0"/>
        <w:jc w:val="center"/>
        <w:rPr>
          <w:b/>
          <w:sz w:val="24"/>
          <w:szCs w:val="24"/>
          <w:lang w:eastAsia="ru-RU"/>
        </w:rPr>
      </w:pPr>
    </w:p>
    <w:p w:rsidR="002D310F" w:rsidRPr="002D310F" w:rsidRDefault="002D310F" w:rsidP="002D310F">
      <w:pPr>
        <w:widowControl w:val="0"/>
        <w:suppressAutoHyphens w:val="0"/>
        <w:autoSpaceDE w:val="0"/>
        <w:autoSpaceDN w:val="0"/>
        <w:adjustRightInd w:val="0"/>
        <w:jc w:val="center"/>
        <w:rPr>
          <w:b/>
          <w:sz w:val="24"/>
          <w:szCs w:val="24"/>
          <w:lang w:eastAsia="ru-RU"/>
        </w:rPr>
      </w:pP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ЗАЯВЛЕНИЕ</w:t>
      </w:r>
    </w:p>
    <w:p w:rsidR="002D310F" w:rsidRPr="002D310F" w:rsidRDefault="002D310F" w:rsidP="002D310F">
      <w:pPr>
        <w:widowControl w:val="0"/>
        <w:suppressAutoHyphens w:val="0"/>
        <w:autoSpaceDE w:val="0"/>
        <w:autoSpaceDN w:val="0"/>
        <w:adjustRightInd w:val="0"/>
        <w:ind w:firstLine="708"/>
        <w:jc w:val="both"/>
        <w:rPr>
          <w:b/>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Прошу Вас утвердить схему расположения земельного участка площадью ___________ кв. м., </w:t>
      </w:r>
      <w:proofErr w:type="gramStart"/>
      <w:r w:rsidRPr="002D310F">
        <w:rPr>
          <w:sz w:val="24"/>
          <w:szCs w:val="24"/>
          <w:lang w:eastAsia="ru-RU"/>
        </w:rPr>
        <w:t>расположенный</w:t>
      </w:r>
      <w:proofErr w:type="gramEnd"/>
      <w:r w:rsidRPr="002D310F">
        <w:rPr>
          <w:sz w:val="24"/>
          <w:szCs w:val="24"/>
          <w:lang w:eastAsia="ru-RU"/>
        </w:rPr>
        <w:t xml:space="preserve"> по адресу: _____________________________________________________, </w:t>
      </w: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ab/>
      </w:r>
      <w:r w:rsidRPr="002D310F">
        <w:rPr>
          <w:sz w:val="24"/>
          <w:szCs w:val="24"/>
          <w:lang w:eastAsia="ru-RU"/>
        </w:rPr>
        <w:tab/>
      </w:r>
      <w:r w:rsidRPr="002D310F">
        <w:rPr>
          <w:sz w:val="24"/>
          <w:szCs w:val="24"/>
          <w:lang w:eastAsia="ru-RU"/>
        </w:rPr>
        <w:tab/>
        <w:t>(</w:t>
      </w:r>
      <w:r w:rsidRPr="002D310F">
        <w:rPr>
          <w:i/>
          <w:sz w:val="24"/>
          <w:szCs w:val="24"/>
          <w:lang w:eastAsia="ru-RU"/>
        </w:rPr>
        <w:t>адрес земельного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с разрешенным использованием _______________________________________________________,</w:t>
      </w:r>
    </w:p>
    <w:p w:rsidR="002D310F" w:rsidRPr="002D310F" w:rsidRDefault="002D310F" w:rsidP="002D310F">
      <w:pPr>
        <w:widowControl w:val="0"/>
        <w:suppressAutoHyphens w:val="0"/>
        <w:autoSpaceDE w:val="0"/>
        <w:autoSpaceDN w:val="0"/>
        <w:adjustRightInd w:val="0"/>
        <w:ind w:left="2832"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назначение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с фактическим использованием _______________________________________________________,</w:t>
      </w:r>
    </w:p>
    <w:p w:rsidR="002D310F" w:rsidRPr="002D310F" w:rsidRDefault="002D310F" w:rsidP="002D310F">
      <w:pPr>
        <w:widowControl w:val="0"/>
        <w:suppressAutoHyphens w:val="0"/>
        <w:autoSpaceDE w:val="0"/>
        <w:autoSpaceDN w:val="0"/>
        <w:adjustRightInd w:val="0"/>
        <w:ind w:left="2832"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характеристика деятельности</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2D310F">
        <w:rPr>
          <w:sz w:val="24"/>
          <w:szCs w:val="24"/>
          <w:lang w:eastAsia="ru-RU"/>
        </w:rPr>
        <w:t>от</w:t>
      </w:r>
      <w:proofErr w:type="gramEnd"/>
      <w:r w:rsidRPr="002D310F">
        <w:rPr>
          <w:sz w:val="24"/>
          <w:szCs w:val="24"/>
          <w:lang w:eastAsia="ru-RU"/>
        </w:rPr>
        <w:t xml:space="preserve"> представленного мной на рассмотрение, _______________________________</w:t>
      </w:r>
    </w:p>
    <w:p w:rsidR="002D310F" w:rsidRPr="002D310F" w:rsidRDefault="002D310F" w:rsidP="002D310F">
      <w:pPr>
        <w:widowControl w:val="0"/>
        <w:suppressAutoHyphens w:val="0"/>
        <w:autoSpaceDE w:val="0"/>
        <w:autoSpaceDN w:val="0"/>
        <w:adjustRightInd w:val="0"/>
        <w:ind w:left="4956" w:firstLine="708"/>
        <w:jc w:val="both"/>
        <w:rPr>
          <w:rFonts w:ascii="Courier New" w:hAnsi="Courier New" w:cs="Courier New"/>
          <w:lang w:eastAsia="ru-RU"/>
        </w:rPr>
      </w:pPr>
      <w:r w:rsidRPr="002D310F">
        <w:rPr>
          <w:i/>
          <w:sz w:val="24"/>
          <w:szCs w:val="24"/>
          <w:lang w:eastAsia="ru-RU"/>
        </w:rPr>
        <w:t>(дата подачи, номер заявления)</w:t>
      </w:r>
    </w:p>
    <w:p w:rsidR="002D310F" w:rsidRPr="002D310F" w:rsidRDefault="002D310F" w:rsidP="002D310F">
      <w:pPr>
        <w:widowControl w:val="0"/>
        <w:suppressAutoHyphens w:val="0"/>
        <w:autoSpaceDE w:val="0"/>
        <w:autoSpaceDN w:val="0"/>
        <w:adjustRightInd w:val="0"/>
        <w:ind w:firstLine="708"/>
        <w:jc w:val="both"/>
        <w:rPr>
          <w:i/>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79"/>
        <w:gridCol w:w="3283"/>
      </w:tblGrid>
      <w:tr w:rsidR="002D310F" w:rsidRPr="002D310F" w:rsidTr="00962CEB">
        <w:tc>
          <w:tcPr>
            <w:tcW w:w="6379"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ind w:firstLine="720"/>
              <w:jc w:val="center"/>
              <w:rPr>
                <w:rFonts w:ascii="Arial" w:hAnsi="Arial" w:cs="Arial"/>
                <w:lang w:eastAsia="zh-CN"/>
              </w:rPr>
            </w:pPr>
            <w:r w:rsidRPr="002D310F">
              <w:rPr>
                <w:sz w:val="24"/>
                <w:szCs w:val="24"/>
                <w:lang w:eastAsia="ru-RU"/>
              </w:rPr>
              <w:t>Наименование</w:t>
            </w:r>
          </w:p>
        </w:tc>
        <w:tc>
          <w:tcPr>
            <w:tcW w:w="3283" w:type="dxa"/>
            <w:tcBorders>
              <w:top w:val="single" w:sz="4" w:space="0" w:color="000000"/>
              <w:left w:val="single" w:sz="4" w:space="0" w:color="000000"/>
              <w:bottom w:val="single" w:sz="4" w:space="0" w:color="000000"/>
              <w:right w:val="single" w:sz="4" w:space="0" w:color="000000"/>
            </w:tcBorders>
            <w:hideMark/>
          </w:tcPr>
          <w:p w:rsidR="002D310F" w:rsidRPr="002D310F" w:rsidRDefault="002D310F" w:rsidP="002D310F">
            <w:pPr>
              <w:widowControl w:val="0"/>
              <w:suppressAutoHyphens w:val="0"/>
              <w:autoSpaceDE w:val="0"/>
              <w:autoSpaceDN w:val="0"/>
              <w:adjustRightInd w:val="0"/>
              <w:spacing w:line="276" w:lineRule="auto"/>
              <w:jc w:val="center"/>
              <w:rPr>
                <w:rFonts w:ascii="Arial" w:hAnsi="Arial" w:cs="Arial"/>
                <w:lang w:eastAsia="zh-CN"/>
              </w:rPr>
            </w:pPr>
            <w:r w:rsidRPr="002D310F">
              <w:rPr>
                <w:sz w:val="24"/>
                <w:szCs w:val="24"/>
                <w:lang w:eastAsia="ru-RU"/>
              </w:rPr>
              <w:t>Количество листов</w:t>
            </w: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bl>
    <w:p w:rsidR="002D310F" w:rsidRPr="002D310F" w:rsidRDefault="002D310F" w:rsidP="002D310F">
      <w:pPr>
        <w:widowControl w:val="0"/>
        <w:suppressAutoHyphens w:val="0"/>
        <w:autoSpaceDE w:val="0"/>
        <w:autoSpaceDN w:val="0"/>
        <w:adjustRightInd w:val="0"/>
        <w:ind w:firstLine="720"/>
        <w:jc w:val="both"/>
        <w:rPr>
          <w:sz w:val="24"/>
          <w:szCs w:val="24"/>
          <w:lang w:eastAsia="zh-CN"/>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Заявитель                               _____________          __________________</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                                                    (подпись)                 (инициалы, фамилия)</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 xml:space="preserve">"_____" ________________ _____ </w:t>
      </w:r>
      <w:proofErr w:type="gramStart"/>
      <w:r w:rsidRPr="002D310F">
        <w:rPr>
          <w:sz w:val="24"/>
          <w:szCs w:val="24"/>
          <w:lang w:eastAsia="ru-RU"/>
        </w:rPr>
        <w:t>г</w:t>
      </w:r>
      <w:proofErr w:type="gramEnd"/>
      <w:r w:rsidRPr="002D310F">
        <w:rPr>
          <w:sz w:val="24"/>
          <w:szCs w:val="24"/>
          <w:lang w:eastAsia="ru-RU"/>
        </w:rPr>
        <w:t>.</w:t>
      </w: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suppressAutoHyphens w:val="0"/>
        <w:rPr>
          <w:sz w:val="28"/>
          <w:szCs w:val="28"/>
          <w:lang w:eastAsia="ru-RU"/>
        </w:rPr>
      </w:pPr>
    </w:p>
    <w:p w:rsidR="002D310F" w:rsidRPr="002D310F" w:rsidRDefault="002D310F" w:rsidP="002D310F">
      <w:pPr>
        <w:suppressAutoHyphens w:val="0"/>
        <w:rPr>
          <w:sz w:val="28"/>
          <w:szCs w:val="28"/>
          <w:lang w:eastAsia="ru-RU"/>
        </w:rPr>
      </w:pPr>
    </w:p>
    <w:p w:rsidR="002D310F" w:rsidRPr="002D310F" w:rsidRDefault="002D310F" w:rsidP="002D310F">
      <w:pPr>
        <w:suppressAutoHyphens w:val="0"/>
        <w:rPr>
          <w:sz w:val="28"/>
          <w:szCs w:val="28"/>
          <w:lang w:eastAsia="ru-RU"/>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Приложение № 2</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 к административному регламенту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по предоставлению муниципальной услуги</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w:t>
      </w:r>
      <w:r w:rsidRPr="002D310F">
        <w:rPr>
          <w:bCs/>
          <w:sz w:val="24"/>
          <w:szCs w:val="24"/>
          <w:lang w:eastAsia="ru-RU"/>
        </w:rPr>
        <w:t xml:space="preserve">Предоставление земельных участков,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proofErr w:type="gramStart"/>
      <w:r w:rsidRPr="002D310F">
        <w:rPr>
          <w:bCs/>
          <w:sz w:val="24"/>
          <w:szCs w:val="24"/>
          <w:lang w:eastAsia="ru-RU"/>
        </w:rPr>
        <w:t>находящихся</w:t>
      </w:r>
      <w:proofErr w:type="gramEnd"/>
      <w:r w:rsidRPr="002D310F">
        <w:rPr>
          <w:bCs/>
          <w:sz w:val="24"/>
          <w:szCs w:val="24"/>
          <w:lang w:eastAsia="ru-RU"/>
        </w:rPr>
        <w:t xml:space="preserve"> в муниципальной собственности,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земельных участков, государственная собственность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на </w:t>
      </w:r>
      <w:proofErr w:type="gramStart"/>
      <w:r w:rsidRPr="002D310F">
        <w:rPr>
          <w:bCs/>
          <w:sz w:val="24"/>
          <w:szCs w:val="24"/>
          <w:lang w:eastAsia="ru-RU"/>
        </w:rPr>
        <w:t>которые</w:t>
      </w:r>
      <w:proofErr w:type="gramEnd"/>
      <w:r w:rsidRPr="002D310F">
        <w:rPr>
          <w:bCs/>
          <w:sz w:val="24"/>
          <w:szCs w:val="24"/>
          <w:lang w:eastAsia="ru-RU"/>
        </w:rPr>
        <w:t xml:space="preserve"> не разграничена, на торгах</w:t>
      </w:r>
      <w:r w:rsidRPr="002D310F">
        <w:rPr>
          <w:sz w:val="24"/>
          <w:szCs w:val="24"/>
          <w:lang w:eastAsia="ru-RU"/>
        </w:rPr>
        <w:t>»</w:t>
      </w:r>
    </w:p>
    <w:p w:rsidR="002D310F" w:rsidRPr="002D310F" w:rsidRDefault="002D310F" w:rsidP="002D310F">
      <w:pPr>
        <w:widowControl w:val="0"/>
        <w:suppressAutoHyphens w:val="0"/>
        <w:autoSpaceDE w:val="0"/>
        <w:autoSpaceDN w:val="0"/>
        <w:adjustRightInd w:val="0"/>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Главе   Воскресенского муниципального     района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_________________________________________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от 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_________________________________________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w:t>
      </w:r>
      <w:proofErr w:type="gramStart"/>
      <w:r w:rsidRPr="002D310F">
        <w:rPr>
          <w:sz w:val="24"/>
          <w:szCs w:val="24"/>
          <w:lang w:eastAsia="ru-RU"/>
        </w:rPr>
        <w:t>(Ф.И.О физического лица, паспортные данные,</w:t>
      </w:r>
      <w:proofErr w:type="gramEnd"/>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почтовый адрес, телефон, факс, электронная почта)</w:t>
      </w:r>
    </w:p>
    <w:p w:rsidR="002D310F" w:rsidRPr="002D310F" w:rsidRDefault="002D310F" w:rsidP="002D310F">
      <w:pPr>
        <w:widowControl w:val="0"/>
        <w:suppressAutoHyphens w:val="0"/>
        <w:autoSpaceDE w:val="0"/>
        <w:autoSpaceDN w:val="0"/>
        <w:adjustRightInd w:val="0"/>
        <w:rPr>
          <w:b/>
          <w:sz w:val="24"/>
          <w:szCs w:val="24"/>
          <w:lang w:eastAsia="ru-RU"/>
        </w:rPr>
      </w:pP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ЗАЯВЛЕНИЕ</w:t>
      </w:r>
    </w:p>
    <w:p w:rsidR="002D310F" w:rsidRPr="002D310F" w:rsidRDefault="002D310F" w:rsidP="002D310F">
      <w:pPr>
        <w:widowControl w:val="0"/>
        <w:suppressAutoHyphens w:val="0"/>
        <w:autoSpaceDE w:val="0"/>
        <w:autoSpaceDN w:val="0"/>
        <w:adjustRightInd w:val="0"/>
        <w:ind w:firstLine="708"/>
        <w:jc w:val="both"/>
        <w:rPr>
          <w:b/>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Прошу Вас утвердить схему расположения земельного участка </w:t>
      </w:r>
      <w:r w:rsidRPr="002D310F">
        <w:rPr>
          <w:sz w:val="24"/>
          <w:szCs w:val="24"/>
          <w:lang w:eastAsia="ru-RU"/>
        </w:rPr>
        <w:br/>
        <w:t xml:space="preserve">площадью _________________________ кв. м., </w:t>
      </w:r>
      <w:proofErr w:type="gramStart"/>
      <w:r w:rsidRPr="002D310F">
        <w:rPr>
          <w:sz w:val="24"/>
          <w:szCs w:val="24"/>
          <w:lang w:eastAsia="ru-RU"/>
        </w:rPr>
        <w:t>расположенный</w:t>
      </w:r>
      <w:proofErr w:type="gramEnd"/>
      <w:r w:rsidRPr="002D310F">
        <w:rPr>
          <w:sz w:val="24"/>
          <w:szCs w:val="24"/>
          <w:lang w:eastAsia="ru-RU"/>
        </w:rPr>
        <w:t xml:space="preserve"> по адресу: __________________________________________________________________________________, </w:t>
      </w: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w:t>
      </w:r>
      <w:r w:rsidRPr="002D310F">
        <w:rPr>
          <w:i/>
          <w:sz w:val="24"/>
          <w:szCs w:val="24"/>
          <w:lang w:eastAsia="ru-RU"/>
        </w:rPr>
        <w:t>адрес земельного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с разрешенным использованием ______________________________________________________,</w:t>
      </w:r>
    </w:p>
    <w:p w:rsidR="002D310F" w:rsidRPr="002D310F" w:rsidRDefault="002D310F" w:rsidP="002D310F">
      <w:pPr>
        <w:widowControl w:val="0"/>
        <w:suppressAutoHyphens w:val="0"/>
        <w:autoSpaceDE w:val="0"/>
        <w:autoSpaceDN w:val="0"/>
        <w:adjustRightInd w:val="0"/>
        <w:ind w:left="2832"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назначение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с фактическим использованием _______________________________________________________,</w:t>
      </w:r>
    </w:p>
    <w:p w:rsidR="002D310F" w:rsidRPr="002D310F" w:rsidRDefault="002D310F" w:rsidP="002D310F">
      <w:pPr>
        <w:widowControl w:val="0"/>
        <w:suppressAutoHyphens w:val="0"/>
        <w:autoSpaceDE w:val="0"/>
        <w:autoSpaceDN w:val="0"/>
        <w:adjustRightInd w:val="0"/>
        <w:ind w:left="2832"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характеристика деятельности</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2D310F">
        <w:rPr>
          <w:sz w:val="24"/>
          <w:szCs w:val="24"/>
          <w:lang w:eastAsia="ru-RU"/>
        </w:rPr>
        <w:t>от</w:t>
      </w:r>
      <w:proofErr w:type="gramEnd"/>
      <w:r w:rsidRPr="002D310F">
        <w:rPr>
          <w:sz w:val="24"/>
          <w:szCs w:val="24"/>
          <w:lang w:eastAsia="ru-RU"/>
        </w:rPr>
        <w:t xml:space="preserve"> представленного мной на рассмотрение, _______________________________</w:t>
      </w:r>
    </w:p>
    <w:p w:rsidR="002D310F" w:rsidRPr="002D310F" w:rsidRDefault="002D310F" w:rsidP="002D310F">
      <w:pPr>
        <w:widowControl w:val="0"/>
        <w:suppressAutoHyphens w:val="0"/>
        <w:autoSpaceDE w:val="0"/>
        <w:autoSpaceDN w:val="0"/>
        <w:adjustRightInd w:val="0"/>
        <w:ind w:left="4956" w:firstLine="708"/>
        <w:jc w:val="both"/>
        <w:rPr>
          <w:rFonts w:ascii="Courier New" w:hAnsi="Courier New" w:cs="Courier New"/>
          <w:lang w:eastAsia="ru-RU"/>
        </w:rPr>
      </w:pPr>
      <w:r w:rsidRPr="002D310F">
        <w:rPr>
          <w:i/>
          <w:sz w:val="24"/>
          <w:szCs w:val="24"/>
          <w:lang w:eastAsia="ru-RU"/>
        </w:rPr>
        <w:t>(дата подачи, номер заявления)</w:t>
      </w:r>
    </w:p>
    <w:p w:rsidR="002D310F" w:rsidRPr="002D310F" w:rsidRDefault="002D310F" w:rsidP="002D310F">
      <w:pPr>
        <w:widowControl w:val="0"/>
        <w:suppressAutoHyphens w:val="0"/>
        <w:autoSpaceDE w:val="0"/>
        <w:autoSpaceDN w:val="0"/>
        <w:adjustRightInd w:val="0"/>
        <w:ind w:firstLine="708"/>
        <w:jc w:val="both"/>
        <w:rPr>
          <w:i/>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79"/>
        <w:gridCol w:w="3283"/>
      </w:tblGrid>
      <w:tr w:rsidR="002D310F" w:rsidRPr="002D310F" w:rsidTr="00962CEB">
        <w:tc>
          <w:tcPr>
            <w:tcW w:w="6379"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ind w:firstLine="720"/>
              <w:jc w:val="center"/>
              <w:rPr>
                <w:rFonts w:ascii="Arial" w:hAnsi="Arial" w:cs="Arial"/>
                <w:lang w:eastAsia="zh-CN"/>
              </w:rPr>
            </w:pPr>
            <w:r w:rsidRPr="002D310F">
              <w:rPr>
                <w:sz w:val="24"/>
                <w:szCs w:val="24"/>
                <w:lang w:eastAsia="ru-RU"/>
              </w:rPr>
              <w:t>Наименование</w:t>
            </w:r>
          </w:p>
        </w:tc>
        <w:tc>
          <w:tcPr>
            <w:tcW w:w="3283" w:type="dxa"/>
            <w:tcBorders>
              <w:top w:val="single" w:sz="4" w:space="0" w:color="000000"/>
              <w:left w:val="single" w:sz="4" w:space="0" w:color="000000"/>
              <w:bottom w:val="single" w:sz="4" w:space="0" w:color="000000"/>
              <w:right w:val="single" w:sz="4" w:space="0" w:color="000000"/>
            </w:tcBorders>
            <w:hideMark/>
          </w:tcPr>
          <w:p w:rsidR="002D310F" w:rsidRPr="002D310F" w:rsidRDefault="002D310F" w:rsidP="002D310F">
            <w:pPr>
              <w:widowControl w:val="0"/>
              <w:suppressAutoHyphens w:val="0"/>
              <w:autoSpaceDE w:val="0"/>
              <w:autoSpaceDN w:val="0"/>
              <w:adjustRightInd w:val="0"/>
              <w:spacing w:line="276" w:lineRule="auto"/>
              <w:jc w:val="center"/>
              <w:rPr>
                <w:rFonts w:ascii="Arial" w:hAnsi="Arial" w:cs="Arial"/>
                <w:lang w:eastAsia="zh-CN"/>
              </w:rPr>
            </w:pPr>
            <w:r w:rsidRPr="002D310F">
              <w:rPr>
                <w:sz w:val="24"/>
                <w:szCs w:val="24"/>
                <w:lang w:eastAsia="ru-RU"/>
              </w:rPr>
              <w:t>Количество листов</w:t>
            </w: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bl>
    <w:p w:rsidR="002D310F" w:rsidRPr="002D310F" w:rsidRDefault="002D310F" w:rsidP="002D310F">
      <w:pPr>
        <w:widowControl w:val="0"/>
        <w:suppressAutoHyphens w:val="0"/>
        <w:autoSpaceDE w:val="0"/>
        <w:autoSpaceDN w:val="0"/>
        <w:adjustRightInd w:val="0"/>
        <w:ind w:firstLine="720"/>
        <w:jc w:val="both"/>
        <w:rPr>
          <w:sz w:val="24"/>
          <w:szCs w:val="24"/>
          <w:lang w:eastAsia="zh-CN"/>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Заявитель                               _____________          __________________</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                                                    (подпись)                 (инициалы, фамилия)</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 xml:space="preserve">"_____" ________________ _____ </w:t>
      </w:r>
      <w:proofErr w:type="gramStart"/>
      <w:r w:rsidRPr="002D310F">
        <w:rPr>
          <w:sz w:val="24"/>
          <w:szCs w:val="24"/>
          <w:lang w:eastAsia="ru-RU"/>
        </w:rPr>
        <w:t>г</w:t>
      </w:r>
      <w:proofErr w:type="gramEnd"/>
      <w:r w:rsidRPr="002D310F">
        <w:rPr>
          <w:sz w:val="24"/>
          <w:szCs w:val="24"/>
          <w:lang w:eastAsia="ru-RU"/>
        </w:rPr>
        <w:t>.</w:t>
      </w: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lastRenderedPageBreak/>
        <w:t>Приложение № 3</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 к административному регламенту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по предоставлению муниципальной услуги</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w:t>
      </w:r>
      <w:r w:rsidRPr="002D310F">
        <w:rPr>
          <w:bCs/>
          <w:sz w:val="24"/>
          <w:szCs w:val="24"/>
          <w:lang w:eastAsia="ru-RU"/>
        </w:rPr>
        <w:t xml:space="preserve">Предоставление земельных участков,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proofErr w:type="gramStart"/>
      <w:r w:rsidRPr="002D310F">
        <w:rPr>
          <w:bCs/>
          <w:sz w:val="24"/>
          <w:szCs w:val="24"/>
          <w:lang w:eastAsia="ru-RU"/>
        </w:rPr>
        <w:t>находящихся</w:t>
      </w:r>
      <w:proofErr w:type="gramEnd"/>
      <w:r w:rsidRPr="002D310F">
        <w:rPr>
          <w:bCs/>
          <w:sz w:val="24"/>
          <w:szCs w:val="24"/>
          <w:lang w:eastAsia="ru-RU"/>
        </w:rPr>
        <w:t xml:space="preserve"> в муниципальной собственности,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земельных участков, государственная собственность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на </w:t>
      </w:r>
      <w:proofErr w:type="gramStart"/>
      <w:r w:rsidRPr="002D310F">
        <w:rPr>
          <w:bCs/>
          <w:sz w:val="24"/>
          <w:szCs w:val="24"/>
          <w:lang w:eastAsia="ru-RU"/>
        </w:rPr>
        <w:t>которые</w:t>
      </w:r>
      <w:proofErr w:type="gramEnd"/>
      <w:r w:rsidRPr="002D310F">
        <w:rPr>
          <w:bCs/>
          <w:sz w:val="24"/>
          <w:szCs w:val="24"/>
          <w:lang w:eastAsia="ru-RU"/>
        </w:rPr>
        <w:t xml:space="preserve"> не разграничена, на торгах</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Главе  Воскресенского муниципального     района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_________________________________________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от 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_________________________________________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w:t>
      </w:r>
      <w:proofErr w:type="gramStart"/>
      <w:r w:rsidRPr="002D310F">
        <w:rPr>
          <w:sz w:val="24"/>
          <w:szCs w:val="24"/>
          <w:lang w:eastAsia="ru-RU"/>
        </w:rPr>
        <w:t xml:space="preserve">(наименование юридического лица, </w:t>
      </w:r>
      <w:proofErr w:type="gramEnd"/>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почтовый адрес, ОГРН, ИНН, </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телефон, факс, электронная почта)</w:t>
      </w:r>
    </w:p>
    <w:p w:rsidR="002D310F" w:rsidRPr="002D310F" w:rsidRDefault="002D310F" w:rsidP="002D310F">
      <w:pPr>
        <w:widowControl w:val="0"/>
        <w:suppressAutoHyphens w:val="0"/>
        <w:autoSpaceDE w:val="0"/>
        <w:autoSpaceDN w:val="0"/>
        <w:adjustRightInd w:val="0"/>
        <w:jc w:val="center"/>
        <w:rPr>
          <w:b/>
          <w:sz w:val="24"/>
          <w:szCs w:val="24"/>
          <w:lang w:eastAsia="ru-RU"/>
        </w:rPr>
      </w:pPr>
      <w:bookmarkStart w:id="21" w:name="P255"/>
      <w:bookmarkEnd w:id="21"/>
    </w:p>
    <w:p w:rsidR="002D310F" w:rsidRPr="002D310F" w:rsidRDefault="002D310F" w:rsidP="002D310F">
      <w:pPr>
        <w:widowControl w:val="0"/>
        <w:suppressAutoHyphens w:val="0"/>
        <w:autoSpaceDE w:val="0"/>
        <w:autoSpaceDN w:val="0"/>
        <w:adjustRightInd w:val="0"/>
        <w:jc w:val="center"/>
        <w:rPr>
          <w:b/>
          <w:sz w:val="24"/>
          <w:szCs w:val="24"/>
          <w:lang w:eastAsia="ru-RU"/>
        </w:rPr>
      </w:pP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ЗАЯВЛЕНИЕ</w:t>
      </w:r>
    </w:p>
    <w:p w:rsidR="002D310F" w:rsidRPr="002D310F" w:rsidRDefault="002D310F" w:rsidP="002D310F">
      <w:pPr>
        <w:widowControl w:val="0"/>
        <w:suppressAutoHyphens w:val="0"/>
        <w:autoSpaceDE w:val="0"/>
        <w:autoSpaceDN w:val="0"/>
        <w:adjustRightInd w:val="0"/>
        <w:jc w:val="both"/>
        <w:rPr>
          <w:b/>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Прошу Вас в соответствии со статьями 39.11, 39.12 Земельного кодекса Российской Федерации провести аукцион </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____________________________________________________________________,</w:t>
      </w:r>
    </w:p>
    <w:p w:rsidR="002D310F" w:rsidRPr="002D310F" w:rsidRDefault="002D310F" w:rsidP="002D310F">
      <w:pPr>
        <w:widowControl w:val="0"/>
        <w:suppressAutoHyphens w:val="0"/>
        <w:autoSpaceDE w:val="0"/>
        <w:autoSpaceDN w:val="0"/>
        <w:adjustRightInd w:val="0"/>
        <w:ind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по продаже, на право заключения договора аренды</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 xml:space="preserve">земельного участка площадью_______ кв. м., расположенного по адресу: ____________________________________________________________________, </w:t>
      </w:r>
    </w:p>
    <w:p w:rsidR="002D310F" w:rsidRPr="002D310F" w:rsidRDefault="002D310F" w:rsidP="002D310F">
      <w:pPr>
        <w:widowControl w:val="0"/>
        <w:suppressAutoHyphens w:val="0"/>
        <w:autoSpaceDE w:val="0"/>
        <w:autoSpaceDN w:val="0"/>
        <w:adjustRightInd w:val="0"/>
        <w:ind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адрес земельного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с разрешенным использованием ________________________________________,</w:t>
      </w:r>
    </w:p>
    <w:p w:rsidR="002D310F" w:rsidRPr="002D310F" w:rsidRDefault="002D310F" w:rsidP="002D310F">
      <w:pPr>
        <w:widowControl w:val="0"/>
        <w:suppressAutoHyphens w:val="0"/>
        <w:autoSpaceDE w:val="0"/>
        <w:autoSpaceDN w:val="0"/>
        <w:adjustRightInd w:val="0"/>
        <w:ind w:left="2832"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назначение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иные сведения об участке: ____________________________________________,</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________________________________________________________________.</w:t>
      </w: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w:t>
      </w:r>
      <w:r w:rsidRPr="002D310F">
        <w:rPr>
          <w:i/>
          <w:sz w:val="24"/>
          <w:szCs w:val="24"/>
          <w:lang w:eastAsia="ru-RU"/>
        </w:rPr>
        <w:t>кадастровый номер, номер и дата выдачи кадастрового паспорта</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79"/>
        <w:gridCol w:w="3283"/>
      </w:tblGrid>
      <w:tr w:rsidR="002D310F" w:rsidRPr="002D310F" w:rsidTr="00962CEB">
        <w:tc>
          <w:tcPr>
            <w:tcW w:w="6379"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ind w:firstLine="720"/>
              <w:jc w:val="center"/>
              <w:rPr>
                <w:rFonts w:ascii="Arial" w:hAnsi="Arial" w:cs="Arial"/>
                <w:lang w:eastAsia="zh-CN"/>
              </w:rPr>
            </w:pPr>
            <w:r w:rsidRPr="002D310F">
              <w:rPr>
                <w:sz w:val="24"/>
                <w:szCs w:val="24"/>
                <w:lang w:eastAsia="ru-RU"/>
              </w:rPr>
              <w:t>Наименование</w:t>
            </w:r>
          </w:p>
        </w:tc>
        <w:tc>
          <w:tcPr>
            <w:tcW w:w="3283" w:type="dxa"/>
            <w:tcBorders>
              <w:top w:val="single" w:sz="4" w:space="0" w:color="000000"/>
              <w:left w:val="single" w:sz="4" w:space="0" w:color="000000"/>
              <w:bottom w:val="single" w:sz="4" w:space="0" w:color="000000"/>
              <w:right w:val="single" w:sz="4" w:space="0" w:color="000000"/>
            </w:tcBorders>
            <w:hideMark/>
          </w:tcPr>
          <w:p w:rsidR="002D310F" w:rsidRPr="002D310F" w:rsidRDefault="002D310F" w:rsidP="002D310F">
            <w:pPr>
              <w:widowControl w:val="0"/>
              <w:suppressAutoHyphens w:val="0"/>
              <w:autoSpaceDE w:val="0"/>
              <w:autoSpaceDN w:val="0"/>
              <w:adjustRightInd w:val="0"/>
              <w:spacing w:line="276" w:lineRule="auto"/>
              <w:jc w:val="center"/>
              <w:rPr>
                <w:rFonts w:ascii="Arial" w:hAnsi="Arial" w:cs="Arial"/>
                <w:lang w:eastAsia="zh-CN"/>
              </w:rPr>
            </w:pPr>
            <w:r w:rsidRPr="002D310F">
              <w:rPr>
                <w:sz w:val="24"/>
                <w:szCs w:val="24"/>
                <w:lang w:eastAsia="ru-RU"/>
              </w:rPr>
              <w:t>Количество листов</w:t>
            </w: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bl>
    <w:p w:rsidR="002D310F" w:rsidRPr="002D310F" w:rsidRDefault="002D310F" w:rsidP="002D310F">
      <w:pPr>
        <w:widowControl w:val="0"/>
        <w:suppressAutoHyphens w:val="0"/>
        <w:autoSpaceDE w:val="0"/>
        <w:autoSpaceDN w:val="0"/>
        <w:adjustRightInd w:val="0"/>
        <w:ind w:firstLine="720"/>
        <w:jc w:val="both"/>
        <w:rPr>
          <w:sz w:val="24"/>
          <w:szCs w:val="24"/>
          <w:lang w:eastAsia="zh-CN"/>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Заявитель                               _____________          __________________</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                                                    (подпись)                 (инициалы, фамилия)</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 xml:space="preserve">"_____" ________________ _____ </w:t>
      </w:r>
      <w:proofErr w:type="gramStart"/>
      <w:r w:rsidRPr="002D310F">
        <w:rPr>
          <w:sz w:val="24"/>
          <w:szCs w:val="24"/>
          <w:lang w:eastAsia="ru-RU"/>
        </w:rPr>
        <w:t>г</w:t>
      </w:r>
      <w:proofErr w:type="gramEnd"/>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sz w:val="24"/>
          <w:szCs w:val="24"/>
          <w:lang w:eastAsia="ru-RU"/>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tabs>
          <w:tab w:val="left" w:pos="708"/>
          <w:tab w:val="left" w:pos="5103"/>
        </w:tabs>
        <w:jc w:val="both"/>
        <w:rPr>
          <w:rFonts w:eastAsia="Arial Unicode MS"/>
          <w:sz w:val="24"/>
          <w:szCs w:val="24"/>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Приложение № 4</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 к административному регламенту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по предоставлению муниципальной услуги</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w:t>
      </w:r>
      <w:r w:rsidRPr="002D310F">
        <w:rPr>
          <w:bCs/>
          <w:sz w:val="24"/>
          <w:szCs w:val="24"/>
          <w:lang w:eastAsia="ru-RU"/>
        </w:rPr>
        <w:t xml:space="preserve">Предоставление земельных участков,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proofErr w:type="gramStart"/>
      <w:r w:rsidRPr="002D310F">
        <w:rPr>
          <w:bCs/>
          <w:sz w:val="24"/>
          <w:szCs w:val="24"/>
          <w:lang w:eastAsia="ru-RU"/>
        </w:rPr>
        <w:t>находящихся</w:t>
      </w:r>
      <w:proofErr w:type="gramEnd"/>
      <w:r w:rsidRPr="002D310F">
        <w:rPr>
          <w:bCs/>
          <w:sz w:val="24"/>
          <w:szCs w:val="24"/>
          <w:lang w:eastAsia="ru-RU"/>
        </w:rPr>
        <w:t xml:space="preserve"> в муниципальной собственности,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земельных участков, государственная собственность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на </w:t>
      </w:r>
      <w:proofErr w:type="gramStart"/>
      <w:r w:rsidRPr="002D310F">
        <w:rPr>
          <w:bCs/>
          <w:sz w:val="24"/>
          <w:szCs w:val="24"/>
          <w:lang w:eastAsia="ru-RU"/>
        </w:rPr>
        <w:t>которые</w:t>
      </w:r>
      <w:proofErr w:type="gramEnd"/>
      <w:r w:rsidRPr="002D310F">
        <w:rPr>
          <w:bCs/>
          <w:sz w:val="24"/>
          <w:szCs w:val="24"/>
          <w:lang w:eastAsia="ru-RU"/>
        </w:rPr>
        <w:t xml:space="preserve"> не разграничена, на торгах</w:t>
      </w:r>
      <w:r w:rsidRPr="002D310F">
        <w:rPr>
          <w:sz w:val="24"/>
          <w:szCs w:val="24"/>
          <w:lang w:eastAsia="ru-RU"/>
        </w:rPr>
        <w:t>»</w:t>
      </w:r>
    </w:p>
    <w:p w:rsidR="002D310F" w:rsidRPr="002D310F" w:rsidRDefault="002D310F" w:rsidP="002D310F">
      <w:pPr>
        <w:widowControl w:val="0"/>
        <w:suppressAutoHyphens w:val="0"/>
        <w:autoSpaceDE w:val="0"/>
        <w:autoSpaceDN w:val="0"/>
        <w:adjustRightInd w:val="0"/>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Главе   Воскресенского муниципального     района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_________________________________________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от 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_________________________________________</w:t>
      </w: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w:t>
      </w:r>
      <w:proofErr w:type="gramStart"/>
      <w:r w:rsidRPr="002D310F">
        <w:rPr>
          <w:sz w:val="24"/>
          <w:szCs w:val="24"/>
          <w:lang w:eastAsia="ru-RU"/>
        </w:rPr>
        <w:t>(Ф.И.О физического лица, паспортные данные,</w:t>
      </w:r>
      <w:proofErr w:type="gramEnd"/>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почтовый адрес, телефон, факс, электронная почта)</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ЗАЯВЛЕНИЕ</w:t>
      </w:r>
    </w:p>
    <w:p w:rsidR="002D310F" w:rsidRPr="002D310F" w:rsidRDefault="002D310F" w:rsidP="002D310F">
      <w:pPr>
        <w:widowControl w:val="0"/>
        <w:suppressAutoHyphens w:val="0"/>
        <w:autoSpaceDE w:val="0"/>
        <w:autoSpaceDN w:val="0"/>
        <w:adjustRightInd w:val="0"/>
        <w:jc w:val="both"/>
        <w:rPr>
          <w:b/>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Прошу Вас в соответствии со статьями 39.11, 39.12 Земельного кодекса Российской Федерации провести аукцион </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___________________________________________________________________________________,</w:t>
      </w:r>
    </w:p>
    <w:p w:rsidR="002D310F" w:rsidRPr="002D310F" w:rsidRDefault="002D310F" w:rsidP="002D310F">
      <w:pPr>
        <w:widowControl w:val="0"/>
        <w:suppressAutoHyphens w:val="0"/>
        <w:autoSpaceDE w:val="0"/>
        <w:autoSpaceDN w:val="0"/>
        <w:adjustRightInd w:val="0"/>
        <w:ind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по продаже, на право заключения договора аренды</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 xml:space="preserve">земельного участка площадью_______ кв. м., расположенного по адресу: ___________________________________________________________________________________, </w:t>
      </w:r>
    </w:p>
    <w:p w:rsidR="002D310F" w:rsidRPr="002D310F" w:rsidRDefault="002D310F" w:rsidP="002D310F">
      <w:pPr>
        <w:widowControl w:val="0"/>
        <w:suppressAutoHyphens w:val="0"/>
        <w:autoSpaceDE w:val="0"/>
        <w:autoSpaceDN w:val="0"/>
        <w:adjustRightInd w:val="0"/>
        <w:ind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адрес земельного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с разрешенным использованием _______________________________________________________,</w:t>
      </w:r>
    </w:p>
    <w:p w:rsidR="002D310F" w:rsidRPr="002D310F" w:rsidRDefault="002D310F" w:rsidP="002D310F">
      <w:pPr>
        <w:widowControl w:val="0"/>
        <w:suppressAutoHyphens w:val="0"/>
        <w:autoSpaceDE w:val="0"/>
        <w:autoSpaceDN w:val="0"/>
        <w:adjustRightInd w:val="0"/>
        <w:ind w:left="2832" w:firstLine="708"/>
        <w:jc w:val="center"/>
        <w:rPr>
          <w:rFonts w:ascii="Courier New" w:hAnsi="Courier New" w:cs="Courier New"/>
          <w:lang w:eastAsia="ru-RU"/>
        </w:rPr>
      </w:pPr>
      <w:r w:rsidRPr="002D310F">
        <w:rPr>
          <w:sz w:val="24"/>
          <w:szCs w:val="24"/>
          <w:lang w:eastAsia="ru-RU"/>
        </w:rPr>
        <w:t>(</w:t>
      </w:r>
      <w:r w:rsidRPr="002D310F">
        <w:rPr>
          <w:i/>
          <w:sz w:val="24"/>
          <w:szCs w:val="24"/>
          <w:lang w:eastAsia="ru-RU"/>
        </w:rPr>
        <w:t>назначение участка</w:t>
      </w:r>
      <w:r w:rsidRPr="002D310F">
        <w:rPr>
          <w:sz w:val="24"/>
          <w:szCs w:val="24"/>
          <w:lang w:eastAsia="ru-RU"/>
        </w:rPr>
        <w:t>)</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иные сведения об участке: ___________________________________________________________,</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___________________________________________________________________________________.</w:t>
      </w: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w:t>
      </w:r>
      <w:r w:rsidRPr="002D310F">
        <w:rPr>
          <w:i/>
          <w:sz w:val="24"/>
          <w:szCs w:val="24"/>
          <w:lang w:eastAsia="ru-RU"/>
        </w:rPr>
        <w:t>кадастровый номер, номер и дата выдачи кадастрового паспорта</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79"/>
        <w:gridCol w:w="3283"/>
      </w:tblGrid>
      <w:tr w:rsidR="002D310F" w:rsidRPr="002D310F" w:rsidTr="00962CEB">
        <w:tc>
          <w:tcPr>
            <w:tcW w:w="6379"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ind w:firstLine="720"/>
              <w:jc w:val="center"/>
              <w:rPr>
                <w:rFonts w:ascii="Arial" w:hAnsi="Arial" w:cs="Arial"/>
                <w:lang w:eastAsia="zh-CN"/>
              </w:rPr>
            </w:pPr>
            <w:r w:rsidRPr="002D310F">
              <w:rPr>
                <w:sz w:val="24"/>
                <w:szCs w:val="24"/>
                <w:lang w:eastAsia="ru-RU"/>
              </w:rPr>
              <w:t>Наименование</w:t>
            </w:r>
          </w:p>
        </w:tc>
        <w:tc>
          <w:tcPr>
            <w:tcW w:w="3283" w:type="dxa"/>
            <w:tcBorders>
              <w:top w:val="single" w:sz="4" w:space="0" w:color="000000"/>
              <w:left w:val="single" w:sz="4" w:space="0" w:color="000000"/>
              <w:bottom w:val="single" w:sz="4" w:space="0" w:color="000000"/>
              <w:right w:val="single" w:sz="4" w:space="0" w:color="000000"/>
            </w:tcBorders>
            <w:hideMark/>
          </w:tcPr>
          <w:p w:rsidR="002D310F" w:rsidRPr="002D310F" w:rsidRDefault="002D310F" w:rsidP="002D310F">
            <w:pPr>
              <w:widowControl w:val="0"/>
              <w:suppressAutoHyphens w:val="0"/>
              <w:autoSpaceDE w:val="0"/>
              <w:autoSpaceDN w:val="0"/>
              <w:adjustRightInd w:val="0"/>
              <w:spacing w:line="276" w:lineRule="auto"/>
              <w:jc w:val="center"/>
              <w:rPr>
                <w:rFonts w:ascii="Arial" w:hAnsi="Arial" w:cs="Arial"/>
                <w:lang w:eastAsia="zh-CN"/>
              </w:rPr>
            </w:pPr>
            <w:r w:rsidRPr="002D310F">
              <w:rPr>
                <w:sz w:val="24"/>
                <w:szCs w:val="24"/>
                <w:lang w:eastAsia="ru-RU"/>
              </w:rPr>
              <w:t>Количество листов</w:t>
            </w: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r w:rsidR="002D310F" w:rsidRPr="002D310F" w:rsidTr="00962CEB">
        <w:tc>
          <w:tcPr>
            <w:tcW w:w="6379"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c>
          <w:tcPr>
            <w:tcW w:w="3283"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ind w:firstLine="80"/>
              <w:rPr>
                <w:sz w:val="24"/>
                <w:szCs w:val="24"/>
                <w:lang w:eastAsia="ru-RU"/>
              </w:rPr>
            </w:pPr>
          </w:p>
        </w:tc>
      </w:tr>
    </w:tbl>
    <w:p w:rsidR="002D310F" w:rsidRPr="002D310F" w:rsidRDefault="002D310F" w:rsidP="002D310F">
      <w:pPr>
        <w:widowControl w:val="0"/>
        <w:suppressAutoHyphens w:val="0"/>
        <w:autoSpaceDE w:val="0"/>
        <w:autoSpaceDN w:val="0"/>
        <w:adjustRightInd w:val="0"/>
        <w:ind w:firstLine="720"/>
        <w:jc w:val="both"/>
        <w:rPr>
          <w:sz w:val="24"/>
          <w:szCs w:val="24"/>
          <w:lang w:eastAsia="zh-CN"/>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Заявитель                               _____________          __________________</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 xml:space="preserve">                                                    (подпись)                 (инициалы, фамилия)</w:t>
      </w:r>
    </w:p>
    <w:p w:rsidR="002D310F" w:rsidRPr="002D310F" w:rsidRDefault="002D310F" w:rsidP="002D310F">
      <w:pPr>
        <w:suppressAutoHyphens w:val="0"/>
        <w:rPr>
          <w:sz w:val="24"/>
          <w:szCs w:val="24"/>
          <w:lang w:eastAsia="ru-RU"/>
        </w:rPr>
      </w:pPr>
      <w:r w:rsidRPr="002D310F">
        <w:rPr>
          <w:sz w:val="24"/>
          <w:szCs w:val="24"/>
          <w:lang w:eastAsia="ru-RU"/>
        </w:rPr>
        <w:t xml:space="preserve">"_____" ________________ _____ </w:t>
      </w:r>
      <w:proofErr w:type="gramStart"/>
      <w:r w:rsidRPr="002D310F">
        <w:rPr>
          <w:sz w:val="24"/>
          <w:szCs w:val="24"/>
          <w:lang w:eastAsia="ru-RU"/>
        </w:rPr>
        <w:t>г</w:t>
      </w:r>
      <w:proofErr w:type="gramEnd"/>
      <w:r w:rsidRPr="002D310F">
        <w:rPr>
          <w:sz w:val="24"/>
          <w:szCs w:val="24"/>
          <w:lang w:eastAsia="ru-RU"/>
        </w:rPr>
        <w:t>.</w:t>
      </w:r>
    </w:p>
    <w:p w:rsidR="002D310F" w:rsidRPr="002D310F" w:rsidRDefault="002D310F" w:rsidP="002D310F">
      <w:pPr>
        <w:tabs>
          <w:tab w:val="left" w:pos="708"/>
          <w:tab w:val="left" w:pos="5103"/>
        </w:tabs>
        <w:jc w:val="both"/>
        <w:rPr>
          <w:sz w:val="24"/>
          <w:szCs w:val="24"/>
          <w:lang w:eastAsia="ru-RU"/>
        </w:rPr>
      </w:pPr>
    </w:p>
    <w:p w:rsidR="002D310F" w:rsidRPr="002D310F" w:rsidRDefault="002D310F" w:rsidP="002D310F">
      <w:pPr>
        <w:tabs>
          <w:tab w:val="left" w:pos="708"/>
          <w:tab w:val="left" w:pos="5103"/>
        </w:tabs>
        <w:jc w:val="both"/>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r w:rsidRPr="002D310F">
        <w:rPr>
          <w:sz w:val="24"/>
          <w:szCs w:val="24"/>
          <w:lang w:eastAsia="ru-RU"/>
        </w:rPr>
        <w:t>Приложение № 5</w:t>
      </w: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r w:rsidRPr="002D310F">
        <w:rPr>
          <w:sz w:val="24"/>
          <w:szCs w:val="24"/>
          <w:lang w:eastAsia="ru-RU"/>
        </w:rPr>
        <w:t xml:space="preserve"> к административному регламенту </w:t>
      </w: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r w:rsidRPr="002D310F">
        <w:rPr>
          <w:sz w:val="24"/>
          <w:szCs w:val="24"/>
          <w:lang w:eastAsia="ru-RU"/>
        </w:rPr>
        <w:t>по предоставлению муниципальной услуги</w:t>
      </w: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r w:rsidRPr="002D310F">
        <w:rPr>
          <w:sz w:val="24"/>
          <w:szCs w:val="24"/>
          <w:lang w:eastAsia="ru-RU"/>
        </w:rPr>
        <w:t>«</w:t>
      </w:r>
      <w:r w:rsidRPr="002D310F">
        <w:rPr>
          <w:bCs/>
          <w:sz w:val="24"/>
          <w:szCs w:val="24"/>
          <w:lang w:eastAsia="ru-RU"/>
        </w:rPr>
        <w:t xml:space="preserve">Предоставление земельных участков, </w:t>
      </w: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proofErr w:type="gramStart"/>
      <w:r w:rsidRPr="002D310F">
        <w:rPr>
          <w:bCs/>
          <w:sz w:val="24"/>
          <w:szCs w:val="24"/>
          <w:lang w:eastAsia="ru-RU"/>
        </w:rPr>
        <w:t>находящихся</w:t>
      </w:r>
      <w:proofErr w:type="gramEnd"/>
      <w:r w:rsidRPr="002D310F">
        <w:rPr>
          <w:bCs/>
          <w:sz w:val="24"/>
          <w:szCs w:val="24"/>
          <w:lang w:eastAsia="ru-RU"/>
        </w:rPr>
        <w:t xml:space="preserve"> в муниципальной собственности, </w:t>
      </w: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r w:rsidRPr="002D310F">
        <w:rPr>
          <w:bCs/>
          <w:sz w:val="24"/>
          <w:szCs w:val="24"/>
          <w:lang w:eastAsia="ru-RU"/>
        </w:rPr>
        <w:t xml:space="preserve">земельных участков, государственная собственность </w:t>
      </w:r>
    </w:p>
    <w:p w:rsidR="002D310F" w:rsidRPr="002D310F" w:rsidRDefault="002D310F" w:rsidP="002D310F">
      <w:pPr>
        <w:widowControl w:val="0"/>
        <w:suppressAutoHyphens w:val="0"/>
        <w:autoSpaceDE w:val="0"/>
        <w:autoSpaceDN w:val="0"/>
        <w:adjustRightInd w:val="0"/>
        <w:ind w:left="3969"/>
        <w:rPr>
          <w:rFonts w:ascii="Arial" w:hAnsi="Arial" w:cs="Arial"/>
          <w:lang w:eastAsia="ru-RU"/>
        </w:rPr>
      </w:pPr>
      <w:r w:rsidRPr="002D310F">
        <w:rPr>
          <w:bCs/>
          <w:sz w:val="24"/>
          <w:szCs w:val="24"/>
          <w:lang w:eastAsia="ru-RU"/>
        </w:rPr>
        <w:t xml:space="preserve">на </w:t>
      </w:r>
      <w:proofErr w:type="gramStart"/>
      <w:r w:rsidRPr="002D310F">
        <w:rPr>
          <w:bCs/>
          <w:sz w:val="24"/>
          <w:szCs w:val="24"/>
          <w:lang w:eastAsia="ru-RU"/>
        </w:rPr>
        <w:t>которые</w:t>
      </w:r>
      <w:proofErr w:type="gramEnd"/>
      <w:r w:rsidRPr="002D310F">
        <w:rPr>
          <w:bCs/>
          <w:sz w:val="24"/>
          <w:szCs w:val="24"/>
          <w:lang w:eastAsia="ru-RU"/>
        </w:rPr>
        <w:t xml:space="preserve"> не разграничена, на торгах</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jc w:val="both"/>
        <w:rPr>
          <w:sz w:val="24"/>
          <w:szCs w:val="24"/>
          <w:lang w:eastAsia="ru-RU"/>
        </w:rPr>
      </w:pP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Заявитель ____________________________________________</w:t>
      </w:r>
    </w:p>
    <w:p w:rsidR="002D310F" w:rsidRPr="002D310F" w:rsidRDefault="002D310F" w:rsidP="002D310F">
      <w:pPr>
        <w:widowControl w:val="0"/>
        <w:suppressAutoHyphens w:val="0"/>
        <w:autoSpaceDE w:val="0"/>
        <w:autoSpaceDN w:val="0"/>
        <w:adjustRightInd w:val="0"/>
        <w:ind w:left="3686"/>
        <w:jc w:val="both"/>
        <w:rPr>
          <w:rFonts w:ascii="Courier New" w:hAnsi="Courier New" w:cs="Courier New"/>
          <w:lang w:eastAsia="ru-RU"/>
        </w:rPr>
      </w:pPr>
      <w:r w:rsidRPr="002D310F">
        <w:rPr>
          <w:sz w:val="24"/>
          <w:szCs w:val="24"/>
          <w:lang w:eastAsia="ru-RU"/>
        </w:rPr>
        <w:t>Для физических лиц (Ф.И.О., реквизиты документа, удостоверяющего личность, место жительства, номер телефона)</w:t>
      </w:r>
    </w:p>
    <w:p w:rsidR="002D310F" w:rsidRPr="002D310F" w:rsidRDefault="002D310F" w:rsidP="002D310F">
      <w:pPr>
        <w:suppressAutoHyphens w:val="0"/>
        <w:ind w:left="3686"/>
        <w:rPr>
          <w:sz w:val="24"/>
          <w:szCs w:val="24"/>
          <w:lang w:eastAsia="ru-RU"/>
        </w:rPr>
      </w:pPr>
      <w:r w:rsidRPr="002D310F">
        <w:rPr>
          <w:sz w:val="24"/>
          <w:szCs w:val="24"/>
          <w:lang w:eastAsia="ru-RU"/>
        </w:rPr>
        <w:t>Для юридических лиц (наименование, организационно-правовая форма, адрес места нахождения, номер телефона)</w:t>
      </w:r>
    </w:p>
    <w:p w:rsidR="002D310F" w:rsidRPr="002D310F" w:rsidRDefault="002D310F" w:rsidP="002D310F">
      <w:pPr>
        <w:widowControl w:val="0"/>
        <w:suppressAutoHyphens w:val="0"/>
        <w:autoSpaceDE w:val="0"/>
        <w:autoSpaceDN w:val="0"/>
        <w:adjustRightInd w:val="0"/>
        <w:jc w:val="both"/>
        <w:rPr>
          <w:b/>
          <w:sz w:val="24"/>
          <w:szCs w:val="24"/>
          <w:lang w:eastAsia="ru-RU"/>
        </w:rPr>
      </w:pPr>
    </w:p>
    <w:p w:rsidR="002D310F" w:rsidRPr="002D310F" w:rsidRDefault="002D310F" w:rsidP="002D310F">
      <w:pPr>
        <w:widowControl w:val="0"/>
        <w:suppressAutoHyphens w:val="0"/>
        <w:autoSpaceDE w:val="0"/>
        <w:autoSpaceDN w:val="0"/>
        <w:adjustRightInd w:val="0"/>
        <w:jc w:val="both"/>
        <w:rPr>
          <w:b/>
          <w:sz w:val="24"/>
          <w:szCs w:val="24"/>
          <w:lang w:eastAsia="ru-RU"/>
        </w:rPr>
      </w:pP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РАСПИСКА В ПОЛУЧЕНИИ ДОКУМЕНТОВ</w:t>
      </w: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Настоящим уведомляем о том, что для получения муниципальной услуги «</w:t>
      </w:r>
      <w:r w:rsidRPr="002D310F">
        <w:rPr>
          <w:bCs/>
          <w:sz w:val="24"/>
          <w:szCs w:val="24"/>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D310F">
        <w:rPr>
          <w:sz w:val="24"/>
          <w:szCs w:val="24"/>
          <w:lang w:eastAsia="ru-RU"/>
        </w:rPr>
        <w:t>», от Вас приняты следующие документы:</w:t>
      </w:r>
    </w:p>
    <w:tbl>
      <w:tblPr>
        <w:tblW w:w="0" w:type="auto"/>
        <w:tblInd w:w="-30" w:type="dxa"/>
        <w:tblLayout w:type="fixed"/>
        <w:tblLook w:val="04A0" w:firstRow="1" w:lastRow="0" w:firstColumn="1" w:lastColumn="0" w:noHBand="0" w:noVBand="1"/>
      </w:tblPr>
      <w:tblGrid>
        <w:gridCol w:w="594"/>
        <w:gridCol w:w="3253"/>
        <w:gridCol w:w="1912"/>
        <w:gridCol w:w="2146"/>
        <w:gridCol w:w="1725"/>
      </w:tblGrid>
      <w:tr w:rsidR="002D310F" w:rsidRPr="002D310F" w:rsidTr="00962CEB">
        <w:tc>
          <w:tcPr>
            <w:tcW w:w="594"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jc w:val="center"/>
              <w:rPr>
                <w:rFonts w:ascii="Courier New" w:hAnsi="Courier New" w:cs="Courier New"/>
                <w:lang w:eastAsia="zh-CN"/>
              </w:rPr>
            </w:pPr>
            <w:r w:rsidRPr="002D310F">
              <w:rPr>
                <w:sz w:val="24"/>
                <w:szCs w:val="24"/>
                <w:lang w:eastAsia="ru-RU"/>
              </w:rPr>
              <w:t xml:space="preserve">№ </w:t>
            </w:r>
            <w:proofErr w:type="gramStart"/>
            <w:r w:rsidRPr="002D310F">
              <w:rPr>
                <w:sz w:val="24"/>
                <w:szCs w:val="24"/>
                <w:lang w:eastAsia="ru-RU"/>
              </w:rPr>
              <w:t>п</w:t>
            </w:r>
            <w:proofErr w:type="gramEnd"/>
            <w:r w:rsidRPr="002D310F">
              <w:rPr>
                <w:sz w:val="24"/>
                <w:szCs w:val="24"/>
                <w:lang w:eastAsia="ru-RU"/>
              </w:rPr>
              <w:t>/п</w:t>
            </w:r>
          </w:p>
        </w:tc>
        <w:tc>
          <w:tcPr>
            <w:tcW w:w="3253"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jc w:val="center"/>
              <w:rPr>
                <w:rFonts w:ascii="Courier New" w:hAnsi="Courier New" w:cs="Courier New"/>
                <w:lang w:eastAsia="zh-CN"/>
              </w:rPr>
            </w:pPr>
            <w:r w:rsidRPr="002D310F">
              <w:rPr>
                <w:sz w:val="24"/>
                <w:szCs w:val="24"/>
                <w:lang w:eastAsia="ru-RU"/>
              </w:rPr>
              <w:t>Наименование документа</w:t>
            </w:r>
          </w:p>
        </w:tc>
        <w:tc>
          <w:tcPr>
            <w:tcW w:w="1912"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jc w:val="center"/>
              <w:rPr>
                <w:rFonts w:ascii="Courier New" w:hAnsi="Courier New" w:cs="Courier New"/>
                <w:lang w:eastAsia="zh-CN"/>
              </w:rPr>
            </w:pPr>
            <w:r w:rsidRPr="002D310F">
              <w:rPr>
                <w:sz w:val="24"/>
                <w:szCs w:val="24"/>
                <w:lang w:eastAsia="ru-RU"/>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nil"/>
            </w:tcBorders>
            <w:hideMark/>
          </w:tcPr>
          <w:p w:rsidR="002D310F" w:rsidRPr="002D310F" w:rsidRDefault="002D310F" w:rsidP="002D310F">
            <w:pPr>
              <w:widowControl w:val="0"/>
              <w:suppressAutoHyphens w:val="0"/>
              <w:autoSpaceDE w:val="0"/>
              <w:autoSpaceDN w:val="0"/>
              <w:adjustRightInd w:val="0"/>
              <w:spacing w:line="276" w:lineRule="auto"/>
              <w:jc w:val="center"/>
              <w:rPr>
                <w:rFonts w:ascii="Courier New" w:hAnsi="Courier New" w:cs="Courier New"/>
                <w:lang w:eastAsia="zh-CN"/>
              </w:rPr>
            </w:pPr>
            <w:r w:rsidRPr="002D310F">
              <w:rPr>
                <w:sz w:val="24"/>
                <w:szCs w:val="24"/>
                <w:lang w:eastAsia="ru-RU"/>
              </w:rPr>
              <w:t>Реквизиты документа (дата выдачи, номер, кем выдан, иное)</w:t>
            </w:r>
          </w:p>
        </w:tc>
        <w:tc>
          <w:tcPr>
            <w:tcW w:w="1725" w:type="dxa"/>
            <w:tcBorders>
              <w:top w:val="single" w:sz="4" w:space="0" w:color="000000"/>
              <w:left w:val="single" w:sz="4" w:space="0" w:color="000000"/>
              <w:bottom w:val="single" w:sz="4" w:space="0" w:color="000000"/>
              <w:right w:val="single" w:sz="4" w:space="0" w:color="000000"/>
            </w:tcBorders>
            <w:hideMark/>
          </w:tcPr>
          <w:p w:rsidR="002D310F" w:rsidRPr="002D310F" w:rsidRDefault="002D310F" w:rsidP="002D310F">
            <w:pPr>
              <w:widowControl w:val="0"/>
              <w:suppressAutoHyphens w:val="0"/>
              <w:autoSpaceDE w:val="0"/>
              <w:autoSpaceDN w:val="0"/>
              <w:adjustRightInd w:val="0"/>
              <w:spacing w:line="276" w:lineRule="auto"/>
              <w:jc w:val="center"/>
              <w:rPr>
                <w:rFonts w:ascii="Courier New" w:hAnsi="Courier New" w:cs="Courier New"/>
                <w:lang w:eastAsia="zh-CN"/>
              </w:rPr>
            </w:pPr>
            <w:r w:rsidRPr="002D310F">
              <w:rPr>
                <w:sz w:val="24"/>
                <w:szCs w:val="24"/>
                <w:lang w:eastAsia="ru-RU"/>
              </w:rPr>
              <w:t>Количество листов</w:t>
            </w:r>
          </w:p>
        </w:tc>
      </w:tr>
      <w:tr w:rsidR="002D310F" w:rsidRPr="002D310F" w:rsidTr="00962CEB">
        <w:trPr>
          <w:trHeight w:val="567"/>
        </w:trPr>
        <w:tc>
          <w:tcPr>
            <w:tcW w:w="594"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3253"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1912"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2146"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1725"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r>
      <w:tr w:rsidR="002D310F" w:rsidRPr="002D310F" w:rsidTr="00962CEB">
        <w:trPr>
          <w:trHeight w:val="567"/>
        </w:trPr>
        <w:tc>
          <w:tcPr>
            <w:tcW w:w="594"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3253"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1912"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2146"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1725"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r>
      <w:tr w:rsidR="002D310F" w:rsidRPr="002D310F" w:rsidTr="00962CEB">
        <w:trPr>
          <w:trHeight w:val="567"/>
        </w:trPr>
        <w:tc>
          <w:tcPr>
            <w:tcW w:w="594"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3253"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1912"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2146" w:type="dxa"/>
            <w:tcBorders>
              <w:top w:val="single" w:sz="4" w:space="0" w:color="000000"/>
              <w:left w:val="single" w:sz="4" w:space="0" w:color="000000"/>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c>
          <w:tcPr>
            <w:tcW w:w="1725" w:type="dxa"/>
            <w:tcBorders>
              <w:top w:val="single" w:sz="4" w:space="0" w:color="000000"/>
              <w:left w:val="single" w:sz="4" w:space="0" w:color="000000"/>
              <w:bottom w:val="single" w:sz="4" w:space="0" w:color="000000"/>
              <w:right w:val="single" w:sz="4" w:space="0" w:color="000000"/>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ru-RU"/>
              </w:rPr>
            </w:pPr>
          </w:p>
        </w:tc>
      </w:tr>
    </w:tbl>
    <w:p w:rsidR="002D310F" w:rsidRPr="002D310F" w:rsidRDefault="002D310F" w:rsidP="002D310F">
      <w:pPr>
        <w:widowControl w:val="0"/>
        <w:suppressAutoHyphens w:val="0"/>
        <w:autoSpaceDE w:val="0"/>
        <w:autoSpaceDN w:val="0"/>
        <w:adjustRightInd w:val="0"/>
        <w:jc w:val="both"/>
        <w:rPr>
          <w:rFonts w:ascii="Courier New" w:hAnsi="Courier New" w:cs="Courier New"/>
          <w:lang w:eastAsia="zh-CN"/>
        </w:rPr>
      </w:pPr>
      <w:r w:rsidRPr="002D310F">
        <w:rPr>
          <w:sz w:val="24"/>
          <w:szCs w:val="24"/>
          <w:lang w:eastAsia="ru-RU"/>
        </w:rPr>
        <w:t>Всего принято ____________ документов на ____________ листах.</w:t>
      </w:r>
    </w:p>
    <w:p w:rsidR="002D310F" w:rsidRPr="002D310F" w:rsidRDefault="002D310F" w:rsidP="002D310F">
      <w:pPr>
        <w:widowControl w:val="0"/>
        <w:suppressAutoHyphens w:val="0"/>
        <w:autoSpaceDE w:val="0"/>
        <w:autoSpaceDN w:val="0"/>
        <w:adjustRightInd w:val="0"/>
        <w:jc w:val="both"/>
        <w:rPr>
          <w:sz w:val="24"/>
          <w:szCs w:val="24"/>
          <w:lang w:eastAsia="ru-RU"/>
        </w:rPr>
      </w:pPr>
    </w:p>
    <w:tbl>
      <w:tblPr>
        <w:tblW w:w="0" w:type="auto"/>
        <w:tblLayout w:type="fixed"/>
        <w:tblLook w:val="04A0" w:firstRow="1" w:lastRow="0" w:firstColumn="1" w:lastColumn="0" w:noHBand="0" w:noVBand="1"/>
      </w:tblPr>
      <w:tblGrid>
        <w:gridCol w:w="2660"/>
        <w:gridCol w:w="2126"/>
        <w:gridCol w:w="284"/>
        <w:gridCol w:w="2268"/>
        <w:gridCol w:w="283"/>
        <w:gridCol w:w="1701"/>
        <w:gridCol w:w="401"/>
      </w:tblGrid>
      <w:tr w:rsidR="002D310F" w:rsidRPr="002D310F" w:rsidTr="00962CEB">
        <w:tc>
          <w:tcPr>
            <w:tcW w:w="2660" w:type="dxa"/>
            <w:hideMark/>
          </w:tcPr>
          <w:p w:rsidR="002D310F" w:rsidRPr="002D310F" w:rsidRDefault="002D310F" w:rsidP="002D310F">
            <w:pPr>
              <w:widowControl w:val="0"/>
              <w:suppressAutoHyphens w:val="0"/>
              <w:autoSpaceDE w:val="0"/>
              <w:autoSpaceDN w:val="0"/>
              <w:adjustRightInd w:val="0"/>
              <w:spacing w:line="276" w:lineRule="auto"/>
              <w:rPr>
                <w:rFonts w:ascii="Courier New" w:hAnsi="Courier New" w:cs="Courier New"/>
                <w:lang w:eastAsia="zh-CN"/>
              </w:rPr>
            </w:pPr>
            <w:r w:rsidRPr="002D310F">
              <w:rPr>
                <w:sz w:val="24"/>
                <w:szCs w:val="24"/>
                <w:lang w:eastAsia="ru-RU"/>
              </w:rPr>
              <w:t>Документы передал:</w:t>
            </w:r>
          </w:p>
        </w:tc>
        <w:tc>
          <w:tcPr>
            <w:tcW w:w="2126" w:type="dxa"/>
            <w:tcBorders>
              <w:top w:val="nil"/>
              <w:left w:val="nil"/>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284" w:type="dxa"/>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2268" w:type="dxa"/>
            <w:tcBorders>
              <w:top w:val="nil"/>
              <w:left w:val="nil"/>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283" w:type="dxa"/>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1701" w:type="dxa"/>
            <w:tcBorders>
              <w:top w:val="nil"/>
              <w:left w:val="nil"/>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401" w:type="dxa"/>
            <w:hideMark/>
          </w:tcPr>
          <w:p w:rsidR="002D310F" w:rsidRPr="002D310F" w:rsidRDefault="002D310F" w:rsidP="002D310F">
            <w:pPr>
              <w:widowControl w:val="0"/>
              <w:suppressAutoHyphens w:val="0"/>
              <w:autoSpaceDE w:val="0"/>
              <w:autoSpaceDN w:val="0"/>
              <w:adjustRightInd w:val="0"/>
              <w:spacing w:line="276" w:lineRule="auto"/>
              <w:rPr>
                <w:rFonts w:ascii="Courier New" w:hAnsi="Courier New" w:cs="Courier New"/>
                <w:lang w:eastAsia="zh-CN"/>
              </w:rPr>
            </w:pPr>
            <w:proofErr w:type="gramStart"/>
            <w:r w:rsidRPr="002D310F">
              <w:rPr>
                <w:sz w:val="24"/>
                <w:szCs w:val="24"/>
                <w:lang w:eastAsia="ru-RU"/>
              </w:rPr>
              <w:t>г</w:t>
            </w:r>
            <w:proofErr w:type="gramEnd"/>
            <w:r w:rsidRPr="002D310F">
              <w:rPr>
                <w:sz w:val="24"/>
                <w:szCs w:val="24"/>
                <w:lang w:eastAsia="ru-RU"/>
              </w:rPr>
              <w:t>.</w:t>
            </w:r>
          </w:p>
        </w:tc>
      </w:tr>
      <w:tr w:rsidR="002D310F" w:rsidRPr="002D310F" w:rsidTr="00962CEB">
        <w:tc>
          <w:tcPr>
            <w:tcW w:w="2660"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ru-RU"/>
              </w:rPr>
            </w:pPr>
          </w:p>
        </w:tc>
        <w:tc>
          <w:tcPr>
            <w:tcW w:w="2126" w:type="dxa"/>
            <w:tcBorders>
              <w:top w:val="single" w:sz="4" w:space="0" w:color="000000"/>
              <w:left w:val="nil"/>
              <w:bottom w:val="nil"/>
              <w:right w:val="nil"/>
            </w:tcBorders>
            <w:hideMark/>
          </w:tcPr>
          <w:p w:rsidR="002D310F" w:rsidRPr="002D310F" w:rsidRDefault="002D310F" w:rsidP="002D310F">
            <w:pPr>
              <w:widowControl w:val="0"/>
              <w:suppressAutoHyphens w:val="0"/>
              <w:autoSpaceDE w:val="0"/>
              <w:autoSpaceDN w:val="0"/>
              <w:adjustRightInd w:val="0"/>
              <w:spacing w:line="276" w:lineRule="auto"/>
              <w:jc w:val="both"/>
              <w:rPr>
                <w:rFonts w:ascii="Courier New" w:hAnsi="Courier New" w:cs="Courier New"/>
                <w:lang w:eastAsia="zh-CN"/>
              </w:rPr>
            </w:pPr>
            <w:r w:rsidRPr="002D310F">
              <w:rPr>
                <w:sz w:val="24"/>
                <w:szCs w:val="24"/>
                <w:lang w:eastAsia="ru-RU"/>
              </w:rPr>
              <w:t>(Ф.И.О.)</w:t>
            </w:r>
          </w:p>
        </w:tc>
        <w:tc>
          <w:tcPr>
            <w:tcW w:w="284"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zh-CN"/>
              </w:rPr>
            </w:pPr>
          </w:p>
        </w:tc>
        <w:tc>
          <w:tcPr>
            <w:tcW w:w="2268" w:type="dxa"/>
            <w:tcBorders>
              <w:top w:val="single" w:sz="4" w:space="0" w:color="000000"/>
              <w:left w:val="nil"/>
              <w:bottom w:val="nil"/>
              <w:right w:val="nil"/>
            </w:tcBorders>
            <w:hideMark/>
          </w:tcPr>
          <w:p w:rsidR="002D310F" w:rsidRPr="002D310F" w:rsidRDefault="002D310F" w:rsidP="002D310F">
            <w:pPr>
              <w:widowControl w:val="0"/>
              <w:suppressAutoHyphens w:val="0"/>
              <w:autoSpaceDE w:val="0"/>
              <w:autoSpaceDN w:val="0"/>
              <w:adjustRightInd w:val="0"/>
              <w:spacing w:line="276" w:lineRule="auto"/>
              <w:jc w:val="both"/>
              <w:rPr>
                <w:rFonts w:ascii="Courier New" w:hAnsi="Courier New" w:cs="Courier New"/>
                <w:lang w:eastAsia="zh-CN"/>
              </w:rPr>
            </w:pPr>
            <w:r w:rsidRPr="002D310F">
              <w:rPr>
                <w:sz w:val="24"/>
                <w:szCs w:val="24"/>
                <w:lang w:eastAsia="ru-RU"/>
              </w:rPr>
              <w:t>(подпись)</w:t>
            </w:r>
          </w:p>
        </w:tc>
        <w:tc>
          <w:tcPr>
            <w:tcW w:w="283"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zh-CN"/>
              </w:rPr>
            </w:pPr>
          </w:p>
        </w:tc>
        <w:tc>
          <w:tcPr>
            <w:tcW w:w="1701" w:type="dxa"/>
            <w:tcBorders>
              <w:top w:val="single" w:sz="4" w:space="0" w:color="000000"/>
              <w:left w:val="nil"/>
              <w:bottom w:val="nil"/>
              <w:right w:val="nil"/>
            </w:tcBorders>
            <w:hideMark/>
          </w:tcPr>
          <w:p w:rsidR="002D310F" w:rsidRPr="002D310F" w:rsidRDefault="002D310F" w:rsidP="002D310F">
            <w:pPr>
              <w:widowControl w:val="0"/>
              <w:suppressAutoHyphens w:val="0"/>
              <w:autoSpaceDE w:val="0"/>
              <w:autoSpaceDN w:val="0"/>
              <w:adjustRightInd w:val="0"/>
              <w:spacing w:line="276" w:lineRule="auto"/>
              <w:jc w:val="both"/>
              <w:rPr>
                <w:rFonts w:ascii="Courier New" w:hAnsi="Courier New" w:cs="Courier New"/>
                <w:lang w:eastAsia="zh-CN"/>
              </w:rPr>
            </w:pPr>
            <w:r w:rsidRPr="002D310F">
              <w:rPr>
                <w:sz w:val="24"/>
                <w:szCs w:val="24"/>
                <w:lang w:eastAsia="ru-RU"/>
              </w:rPr>
              <w:t>(дата)</w:t>
            </w:r>
          </w:p>
        </w:tc>
        <w:tc>
          <w:tcPr>
            <w:tcW w:w="401"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zh-CN"/>
              </w:rPr>
            </w:pPr>
          </w:p>
        </w:tc>
      </w:tr>
      <w:tr w:rsidR="002D310F" w:rsidRPr="002D310F" w:rsidTr="00962CEB">
        <w:tc>
          <w:tcPr>
            <w:tcW w:w="2660" w:type="dxa"/>
            <w:hideMark/>
          </w:tcPr>
          <w:p w:rsidR="002D310F" w:rsidRPr="002D310F" w:rsidRDefault="002D310F" w:rsidP="002D310F">
            <w:pPr>
              <w:widowControl w:val="0"/>
              <w:suppressAutoHyphens w:val="0"/>
              <w:autoSpaceDE w:val="0"/>
              <w:autoSpaceDN w:val="0"/>
              <w:adjustRightInd w:val="0"/>
              <w:spacing w:line="276" w:lineRule="auto"/>
              <w:rPr>
                <w:rFonts w:ascii="Courier New" w:hAnsi="Courier New" w:cs="Courier New"/>
                <w:lang w:eastAsia="zh-CN"/>
              </w:rPr>
            </w:pPr>
            <w:r w:rsidRPr="002D310F">
              <w:rPr>
                <w:sz w:val="24"/>
                <w:szCs w:val="24"/>
                <w:lang w:eastAsia="ru-RU"/>
              </w:rPr>
              <w:t>Документы принял:</w:t>
            </w:r>
          </w:p>
        </w:tc>
        <w:tc>
          <w:tcPr>
            <w:tcW w:w="2126" w:type="dxa"/>
            <w:tcBorders>
              <w:top w:val="nil"/>
              <w:left w:val="nil"/>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284" w:type="dxa"/>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2268" w:type="dxa"/>
            <w:tcBorders>
              <w:top w:val="nil"/>
              <w:left w:val="nil"/>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283" w:type="dxa"/>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1701" w:type="dxa"/>
            <w:tcBorders>
              <w:top w:val="nil"/>
              <w:left w:val="nil"/>
              <w:bottom w:val="single" w:sz="4" w:space="0" w:color="000000"/>
              <w:right w:val="nil"/>
            </w:tcBorders>
          </w:tcPr>
          <w:p w:rsidR="002D310F" w:rsidRPr="002D310F" w:rsidRDefault="002D310F" w:rsidP="002D310F">
            <w:pPr>
              <w:widowControl w:val="0"/>
              <w:suppressAutoHyphens w:val="0"/>
              <w:autoSpaceDE w:val="0"/>
              <w:autoSpaceDN w:val="0"/>
              <w:adjustRightInd w:val="0"/>
              <w:snapToGrid w:val="0"/>
              <w:spacing w:line="276" w:lineRule="auto"/>
              <w:rPr>
                <w:sz w:val="24"/>
                <w:szCs w:val="24"/>
                <w:lang w:eastAsia="zh-CN"/>
              </w:rPr>
            </w:pPr>
          </w:p>
        </w:tc>
        <w:tc>
          <w:tcPr>
            <w:tcW w:w="401" w:type="dxa"/>
            <w:hideMark/>
          </w:tcPr>
          <w:p w:rsidR="002D310F" w:rsidRPr="002D310F" w:rsidRDefault="002D310F" w:rsidP="002D310F">
            <w:pPr>
              <w:widowControl w:val="0"/>
              <w:suppressAutoHyphens w:val="0"/>
              <w:autoSpaceDE w:val="0"/>
              <w:autoSpaceDN w:val="0"/>
              <w:adjustRightInd w:val="0"/>
              <w:spacing w:line="276" w:lineRule="auto"/>
              <w:rPr>
                <w:rFonts w:ascii="Courier New" w:hAnsi="Courier New" w:cs="Courier New"/>
                <w:lang w:eastAsia="zh-CN"/>
              </w:rPr>
            </w:pPr>
            <w:proofErr w:type="gramStart"/>
            <w:r w:rsidRPr="002D310F">
              <w:rPr>
                <w:sz w:val="24"/>
                <w:szCs w:val="24"/>
                <w:lang w:eastAsia="ru-RU"/>
              </w:rPr>
              <w:t>г</w:t>
            </w:r>
            <w:proofErr w:type="gramEnd"/>
            <w:r w:rsidRPr="002D310F">
              <w:rPr>
                <w:sz w:val="24"/>
                <w:szCs w:val="24"/>
                <w:lang w:eastAsia="ru-RU"/>
              </w:rPr>
              <w:t>.</w:t>
            </w:r>
          </w:p>
        </w:tc>
      </w:tr>
      <w:tr w:rsidR="002D310F" w:rsidRPr="002D310F" w:rsidTr="00962CEB">
        <w:tc>
          <w:tcPr>
            <w:tcW w:w="2660"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ru-RU"/>
              </w:rPr>
            </w:pPr>
          </w:p>
        </w:tc>
        <w:tc>
          <w:tcPr>
            <w:tcW w:w="2126" w:type="dxa"/>
            <w:tcBorders>
              <w:top w:val="single" w:sz="4" w:space="0" w:color="000000"/>
              <w:left w:val="nil"/>
              <w:bottom w:val="nil"/>
              <w:right w:val="nil"/>
            </w:tcBorders>
            <w:hideMark/>
          </w:tcPr>
          <w:p w:rsidR="002D310F" w:rsidRPr="002D310F" w:rsidRDefault="002D310F" w:rsidP="002D310F">
            <w:pPr>
              <w:widowControl w:val="0"/>
              <w:suppressAutoHyphens w:val="0"/>
              <w:autoSpaceDE w:val="0"/>
              <w:autoSpaceDN w:val="0"/>
              <w:adjustRightInd w:val="0"/>
              <w:spacing w:line="276" w:lineRule="auto"/>
              <w:jc w:val="both"/>
              <w:rPr>
                <w:rFonts w:ascii="Courier New" w:hAnsi="Courier New" w:cs="Courier New"/>
                <w:lang w:eastAsia="zh-CN"/>
              </w:rPr>
            </w:pPr>
            <w:r w:rsidRPr="002D310F">
              <w:rPr>
                <w:sz w:val="24"/>
                <w:szCs w:val="24"/>
                <w:lang w:eastAsia="ru-RU"/>
              </w:rPr>
              <w:t>(Ф.И.О.)</w:t>
            </w:r>
          </w:p>
        </w:tc>
        <w:tc>
          <w:tcPr>
            <w:tcW w:w="284"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zh-CN"/>
              </w:rPr>
            </w:pPr>
          </w:p>
        </w:tc>
        <w:tc>
          <w:tcPr>
            <w:tcW w:w="2268" w:type="dxa"/>
            <w:tcBorders>
              <w:top w:val="single" w:sz="4" w:space="0" w:color="000000"/>
              <w:left w:val="nil"/>
              <w:bottom w:val="nil"/>
              <w:right w:val="nil"/>
            </w:tcBorders>
            <w:hideMark/>
          </w:tcPr>
          <w:p w:rsidR="002D310F" w:rsidRPr="002D310F" w:rsidRDefault="002D310F" w:rsidP="002D310F">
            <w:pPr>
              <w:widowControl w:val="0"/>
              <w:suppressAutoHyphens w:val="0"/>
              <w:autoSpaceDE w:val="0"/>
              <w:autoSpaceDN w:val="0"/>
              <w:adjustRightInd w:val="0"/>
              <w:spacing w:line="276" w:lineRule="auto"/>
              <w:jc w:val="both"/>
              <w:rPr>
                <w:rFonts w:ascii="Courier New" w:hAnsi="Courier New" w:cs="Courier New"/>
                <w:lang w:eastAsia="zh-CN"/>
              </w:rPr>
            </w:pPr>
            <w:r w:rsidRPr="002D310F">
              <w:rPr>
                <w:sz w:val="24"/>
                <w:szCs w:val="24"/>
                <w:lang w:eastAsia="ru-RU"/>
              </w:rPr>
              <w:t>(подпись)</w:t>
            </w:r>
          </w:p>
        </w:tc>
        <w:tc>
          <w:tcPr>
            <w:tcW w:w="283"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zh-CN"/>
              </w:rPr>
            </w:pPr>
          </w:p>
        </w:tc>
        <w:tc>
          <w:tcPr>
            <w:tcW w:w="1701" w:type="dxa"/>
            <w:tcBorders>
              <w:top w:val="single" w:sz="4" w:space="0" w:color="000000"/>
              <w:left w:val="nil"/>
              <w:bottom w:val="nil"/>
              <w:right w:val="nil"/>
            </w:tcBorders>
            <w:hideMark/>
          </w:tcPr>
          <w:p w:rsidR="002D310F" w:rsidRPr="002D310F" w:rsidRDefault="002D310F" w:rsidP="002D310F">
            <w:pPr>
              <w:widowControl w:val="0"/>
              <w:suppressAutoHyphens w:val="0"/>
              <w:autoSpaceDE w:val="0"/>
              <w:autoSpaceDN w:val="0"/>
              <w:adjustRightInd w:val="0"/>
              <w:spacing w:line="276" w:lineRule="auto"/>
              <w:jc w:val="both"/>
              <w:rPr>
                <w:rFonts w:ascii="Courier New" w:hAnsi="Courier New" w:cs="Courier New"/>
                <w:lang w:eastAsia="zh-CN"/>
              </w:rPr>
            </w:pPr>
            <w:r w:rsidRPr="002D310F">
              <w:rPr>
                <w:sz w:val="24"/>
                <w:szCs w:val="24"/>
                <w:lang w:eastAsia="ru-RU"/>
              </w:rPr>
              <w:t>(дата)</w:t>
            </w:r>
          </w:p>
        </w:tc>
        <w:tc>
          <w:tcPr>
            <w:tcW w:w="401" w:type="dxa"/>
          </w:tcPr>
          <w:p w:rsidR="002D310F" w:rsidRPr="002D310F" w:rsidRDefault="002D310F" w:rsidP="002D310F">
            <w:pPr>
              <w:widowControl w:val="0"/>
              <w:suppressAutoHyphens w:val="0"/>
              <w:autoSpaceDE w:val="0"/>
              <w:autoSpaceDN w:val="0"/>
              <w:adjustRightInd w:val="0"/>
              <w:snapToGrid w:val="0"/>
              <w:spacing w:line="276" w:lineRule="auto"/>
              <w:jc w:val="both"/>
              <w:rPr>
                <w:sz w:val="24"/>
                <w:szCs w:val="24"/>
                <w:lang w:eastAsia="zh-CN"/>
              </w:rPr>
            </w:pPr>
          </w:p>
        </w:tc>
      </w:tr>
    </w:tbl>
    <w:p w:rsidR="002D310F" w:rsidRPr="002D310F" w:rsidRDefault="002D310F" w:rsidP="002D310F">
      <w:pPr>
        <w:suppressAutoHyphens w:val="0"/>
        <w:rPr>
          <w:sz w:val="24"/>
          <w:szCs w:val="24"/>
          <w:lang w:eastAsia="ru-RU"/>
        </w:rPr>
      </w:pPr>
    </w:p>
    <w:p w:rsidR="002D310F" w:rsidRPr="002D310F" w:rsidRDefault="002D310F" w:rsidP="002D310F">
      <w:pPr>
        <w:tabs>
          <w:tab w:val="left" w:pos="708"/>
          <w:tab w:val="left" w:pos="5103"/>
        </w:tabs>
        <w:jc w:val="both"/>
        <w:rPr>
          <w:b/>
          <w:sz w:val="24"/>
          <w:szCs w:val="24"/>
          <w:lang w:eastAsia="ru-RU"/>
        </w:rPr>
      </w:pPr>
    </w:p>
    <w:p w:rsidR="002D310F" w:rsidRPr="002D310F" w:rsidRDefault="002D310F" w:rsidP="002D310F">
      <w:pPr>
        <w:tabs>
          <w:tab w:val="left" w:pos="708"/>
          <w:tab w:val="left" w:pos="5103"/>
        </w:tabs>
        <w:jc w:val="both"/>
        <w:rPr>
          <w:b/>
          <w:sz w:val="24"/>
          <w:szCs w:val="24"/>
          <w:lang w:eastAsia="ru-RU"/>
        </w:rPr>
      </w:pPr>
    </w:p>
    <w:p w:rsidR="002D310F" w:rsidRPr="002D310F" w:rsidRDefault="002D310F" w:rsidP="002D310F">
      <w:pPr>
        <w:tabs>
          <w:tab w:val="left" w:pos="708"/>
          <w:tab w:val="left" w:pos="5103"/>
        </w:tabs>
        <w:jc w:val="both"/>
        <w:rPr>
          <w:b/>
          <w:sz w:val="24"/>
          <w:szCs w:val="24"/>
          <w:lang w:eastAsia="ru-RU"/>
        </w:rPr>
      </w:pPr>
    </w:p>
    <w:p w:rsidR="002D310F" w:rsidRPr="002D310F" w:rsidRDefault="002D310F" w:rsidP="002D310F">
      <w:pPr>
        <w:tabs>
          <w:tab w:val="left" w:pos="708"/>
          <w:tab w:val="left" w:pos="5103"/>
        </w:tabs>
        <w:jc w:val="both"/>
        <w:rPr>
          <w:b/>
          <w:sz w:val="24"/>
          <w:szCs w:val="24"/>
          <w:lang w:eastAsia="ru-RU"/>
        </w:rPr>
      </w:pPr>
    </w:p>
    <w:p w:rsidR="002D310F" w:rsidRPr="002D310F" w:rsidRDefault="002D310F" w:rsidP="002D310F">
      <w:pPr>
        <w:tabs>
          <w:tab w:val="left" w:pos="708"/>
          <w:tab w:val="left" w:pos="5103"/>
        </w:tabs>
        <w:jc w:val="both"/>
        <w:rPr>
          <w:sz w:val="24"/>
          <w:szCs w:val="24"/>
          <w:lang w:eastAsia="ru-RU"/>
        </w:rPr>
      </w:pPr>
    </w:p>
    <w:p w:rsidR="002D310F" w:rsidRPr="002D310F" w:rsidRDefault="002D310F" w:rsidP="002D310F">
      <w:pPr>
        <w:tabs>
          <w:tab w:val="left" w:pos="708"/>
          <w:tab w:val="left" w:pos="5103"/>
        </w:tabs>
        <w:jc w:val="both"/>
        <w:rPr>
          <w:sz w:val="24"/>
          <w:szCs w:val="24"/>
          <w:lang w:eastAsia="ru-RU"/>
        </w:rPr>
      </w:pPr>
    </w:p>
    <w:p w:rsidR="002D310F" w:rsidRPr="002D310F" w:rsidRDefault="002D310F" w:rsidP="002D310F">
      <w:pPr>
        <w:tabs>
          <w:tab w:val="left" w:pos="708"/>
          <w:tab w:val="left" w:pos="5103"/>
        </w:tabs>
        <w:jc w:val="both"/>
        <w:rPr>
          <w:sz w:val="24"/>
          <w:szCs w:val="24"/>
          <w:lang w:eastAsia="ru-RU"/>
        </w:rPr>
      </w:pP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bookmarkStart w:id="22" w:name="_GoBack"/>
      <w:bookmarkEnd w:id="22"/>
      <w:r w:rsidRPr="002D310F">
        <w:rPr>
          <w:sz w:val="24"/>
          <w:szCs w:val="24"/>
          <w:lang w:eastAsia="ru-RU"/>
        </w:rPr>
        <w:lastRenderedPageBreak/>
        <w:t xml:space="preserve">Приложение № </w:t>
      </w:r>
      <w:r w:rsidRPr="002D310F">
        <w:rPr>
          <w:sz w:val="24"/>
          <w:szCs w:val="24"/>
          <w:lang w:val="en-US" w:eastAsia="ru-RU"/>
        </w:rPr>
        <w:t>6</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 xml:space="preserve"> к административному регламенту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по предоставлению муниципальной услуги</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sz w:val="24"/>
          <w:szCs w:val="24"/>
          <w:lang w:eastAsia="ru-RU"/>
        </w:rPr>
        <w:t>«</w:t>
      </w:r>
      <w:r w:rsidRPr="002D310F">
        <w:rPr>
          <w:bCs/>
          <w:sz w:val="24"/>
          <w:szCs w:val="24"/>
          <w:lang w:eastAsia="ru-RU"/>
        </w:rPr>
        <w:t xml:space="preserve">Предоставление земельных участков,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proofErr w:type="gramStart"/>
      <w:r w:rsidRPr="002D310F">
        <w:rPr>
          <w:bCs/>
          <w:sz w:val="24"/>
          <w:szCs w:val="24"/>
          <w:lang w:eastAsia="ru-RU"/>
        </w:rPr>
        <w:t>находящихся</w:t>
      </w:r>
      <w:proofErr w:type="gramEnd"/>
      <w:r w:rsidRPr="002D310F">
        <w:rPr>
          <w:bCs/>
          <w:sz w:val="24"/>
          <w:szCs w:val="24"/>
          <w:lang w:eastAsia="ru-RU"/>
        </w:rPr>
        <w:t xml:space="preserve"> в муниципальной собственности,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земельных участков, государственная собственность </w:t>
      </w:r>
    </w:p>
    <w:p w:rsidR="002D310F" w:rsidRPr="002D310F" w:rsidRDefault="002D310F" w:rsidP="002D310F">
      <w:pPr>
        <w:widowControl w:val="0"/>
        <w:suppressAutoHyphens w:val="0"/>
        <w:autoSpaceDE w:val="0"/>
        <w:autoSpaceDN w:val="0"/>
        <w:adjustRightInd w:val="0"/>
        <w:ind w:firstLine="720"/>
        <w:jc w:val="right"/>
        <w:rPr>
          <w:rFonts w:ascii="Arial" w:hAnsi="Arial" w:cs="Arial"/>
          <w:lang w:eastAsia="ru-RU"/>
        </w:rPr>
      </w:pPr>
      <w:r w:rsidRPr="002D310F">
        <w:rPr>
          <w:bCs/>
          <w:sz w:val="24"/>
          <w:szCs w:val="24"/>
          <w:lang w:eastAsia="ru-RU"/>
        </w:rPr>
        <w:t xml:space="preserve">на </w:t>
      </w:r>
      <w:proofErr w:type="gramStart"/>
      <w:r w:rsidRPr="002D310F">
        <w:rPr>
          <w:bCs/>
          <w:sz w:val="24"/>
          <w:szCs w:val="24"/>
          <w:lang w:eastAsia="ru-RU"/>
        </w:rPr>
        <w:t>которые</w:t>
      </w:r>
      <w:proofErr w:type="gramEnd"/>
      <w:r w:rsidRPr="002D310F">
        <w:rPr>
          <w:bCs/>
          <w:sz w:val="24"/>
          <w:szCs w:val="24"/>
          <w:lang w:eastAsia="ru-RU"/>
        </w:rPr>
        <w:t xml:space="preserve"> не разграничена, на торгах</w:t>
      </w:r>
      <w:r w:rsidRPr="002D310F">
        <w:rPr>
          <w:sz w:val="24"/>
          <w:szCs w:val="24"/>
          <w:lang w:eastAsia="ru-RU"/>
        </w:rPr>
        <w:t>»</w:t>
      </w:r>
    </w:p>
    <w:p w:rsidR="002D310F" w:rsidRPr="002D310F" w:rsidRDefault="002D310F" w:rsidP="002D310F">
      <w:pPr>
        <w:widowControl w:val="0"/>
        <w:suppressAutoHyphens w:val="0"/>
        <w:autoSpaceDE w:val="0"/>
        <w:autoSpaceDN w:val="0"/>
        <w:adjustRightInd w:val="0"/>
        <w:ind w:firstLine="720"/>
        <w:jc w:val="right"/>
        <w:rPr>
          <w:sz w:val="24"/>
          <w:szCs w:val="24"/>
          <w:lang w:eastAsia="ru-RU"/>
        </w:rPr>
      </w:pPr>
    </w:p>
    <w:p w:rsidR="002D310F" w:rsidRPr="002D310F" w:rsidRDefault="002D310F" w:rsidP="002D310F">
      <w:pPr>
        <w:widowControl w:val="0"/>
        <w:suppressAutoHyphens w:val="0"/>
        <w:autoSpaceDE w:val="0"/>
        <w:autoSpaceDN w:val="0"/>
        <w:adjustRightInd w:val="0"/>
        <w:jc w:val="both"/>
        <w:rPr>
          <w:sz w:val="24"/>
          <w:szCs w:val="24"/>
          <w:lang w:eastAsia="ru-RU"/>
        </w:rPr>
      </w:pPr>
    </w:p>
    <w:p w:rsidR="002D310F" w:rsidRPr="002D310F" w:rsidRDefault="002D310F" w:rsidP="002D310F">
      <w:pPr>
        <w:widowControl w:val="0"/>
        <w:suppressAutoHyphens w:val="0"/>
        <w:autoSpaceDE w:val="0"/>
        <w:autoSpaceDN w:val="0"/>
        <w:adjustRightInd w:val="0"/>
        <w:jc w:val="right"/>
        <w:rPr>
          <w:rFonts w:ascii="Courier New" w:hAnsi="Courier New" w:cs="Courier New"/>
          <w:lang w:eastAsia="ru-RU"/>
        </w:rPr>
      </w:pPr>
      <w:r w:rsidRPr="002D310F">
        <w:rPr>
          <w:sz w:val="24"/>
          <w:szCs w:val="24"/>
          <w:lang w:eastAsia="ru-RU"/>
        </w:rPr>
        <w:t xml:space="preserve">                                               Заявитель ____________________________________________</w:t>
      </w:r>
    </w:p>
    <w:p w:rsidR="002D310F" w:rsidRPr="002D310F" w:rsidRDefault="002D310F" w:rsidP="002D310F">
      <w:pPr>
        <w:widowControl w:val="0"/>
        <w:suppressAutoHyphens w:val="0"/>
        <w:autoSpaceDE w:val="0"/>
        <w:autoSpaceDN w:val="0"/>
        <w:adjustRightInd w:val="0"/>
        <w:ind w:left="3686"/>
        <w:jc w:val="both"/>
        <w:rPr>
          <w:rFonts w:ascii="Courier New" w:hAnsi="Courier New" w:cs="Courier New"/>
          <w:lang w:eastAsia="ru-RU"/>
        </w:rPr>
      </w:pPr>
      <w:r w:rsidRPr="002D310F">
        <w:rPr>
          <w:sz w:val="24"/>
          <w:szCs w:val="24"/>
          <w:lang w:eastAsia="ru-RU"/>
        </w:rPr>
        <w:t>Для физических лиц (Ф.И.О., реквизиты документа, удостоверяющего личность, место жительства, номер телефона)</w:t>
      </w:r>
    </w:p>
    <w:p w:rsidR="002D310F" w:rsidRPr="002D310F" w:rsidRDefault="002D310F" w:rsidP="002D310F">
      <w:pPr>
        <w:suppressAutoHyphens w:val="0"/>
        <w:ind w:left="3686"/>
        <w:rPr>
          <w:sz w:val="24"/>
          <w:szCs w:val="24"/>
          <w:lang w:eastAsia="ru-RU"/>
        </w:rPr>
      </w:pPr>
      <w:r w:rsidRPr="002D310F">
        <w:rPr>
          <w:sz w:val="24"/>
          <w:szCs w:val="24"/>
          <w:lang w:eastAsia="ru-RU"/>
        </w:rPr>
        <w:t>Для юридических лиц (наименование, организационно-правовая форма, адрес места нахождения, номер телефона)</w:t>
      </w:r>
    </w:p>
    <w:p w:rsidR="002D310F" w:rsidRPr="002D310F" w:rsidRDefault="002D310F" w:rsidP="002D310F">
      <w:pPr>
        <w:widowControl w:val="0"/>
        <w:suppressAutoHyphens w:val="0"/>
        <w:autoSpaceDE w:val="0"/>
        <w:autoSpaceDN w:val="0"/>
        <w:adjustRightInd w:val="0"/>
        <w:jc w:val="center"/>
        <w:rPr>
          <w:b/>
          <w:sz w:val="24"/>
          <w:szCs w:val="24"/>
          <w:lang w:eastAsia="ru-RU"/>
        </w:rPr>
      </w:pP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 xml:space="preserve">УВЕДОМЛЕНИЕ О ПРИОСТАНОВЛЕНИИ </w:t>
      </w:r>
    </w:p>
    <w:p w:rsidR="002D310F" w:rsidRPr="002D310F" w:rsidRDefault="002D310F" w:rsidP="002D310F">
      <w:pPr>
        <w:widowControl w:val="0"/>
        <w:suppressAutoHyphens w:val="0"/>
        <w:autoSpaceDE w:val="0"/>
        <w:autoSpaceDN w:val="0"/>
        <w:adjustRightInd w:val="0"/>
        <w:jc w:val="center"/>
        <w:rPr>
          <w:rFonts w:ascii="Courier New" w:hAnsi="Courier New" w:cs="Courier New"/>
          <w:lang w:eastAsia="ru-RU"/>
        </w:rPr>
      </w:pPr>
      <w:r w:rsidRPr="002D310F">
        <w:rPr>
          <w:sz w:val="24"/>
          <w:szCs w:val="24"/>
          <w:lang w:eastAsia="ru-RU"/>
        </w:rPr>
        <w:t>ПРЕДОСТАВЛЕНИЯ МУНИЦИПАЛЬНОЙ УСЛУГИ</w:t>
      </w:r>
    </w:p>
    <w:p w:rsidR="002D310F" w:rsidRPr="002D310F" w:rsidRDefault="002D310F" w:rsidP="002D310F">
      <w:pPr>
        <w:widowControl w:val="0"/>
        <w:suppressAutoHyphens w:val="0"/>
        <w:autoSpaceDE w:val="0"/>
        <w:autoSpaceDN w:val="0"/>
        <w:adjustRightInd w:val="0"/>
        <w:jc w:val="both"/>
        <w:rPr>
          <w:sz w:val="24"/>
          <w:szCs w:val="24"/>
          <w:lang w:eastAsia="ru-RU"/>
        </w:rPr>
      </w:pPr>
    </w:p>
    <w:p w:rsidR="002D310F" w:rsidRPr="002D310F" w:rsidRDefault="002D310F" w:rsidP="002D310F">
      <w:pPr>
        <w:widowControl w:val="0"/>
        <w:suppressAutoHyphens w:val="0"/>
        <w:autoSpaceDE w:val="0"/>
        <w:autoSpaceDN w:val="0"/>
        <w:adjustRightInd w:val="0"/>
        <w:ind w:firstLine="708"/>
        <w:jc w:val="both"/>
        <w:rPr>
          <w:rFonts w:ascii="Courier New" w:hAnsi="Courier New" w:cs="Courier New"/>
          <w:lang w:eastAsia="ru-RU"/>
        </w:rPr>
      </w:pPr>
      <w:r w:rsidRPr="002D310F">
        <w:rPr>
          <w:sz w:val="24"/>
          <w:szCs w:val="24"/>
          <w:lang w:eastAsia="ru-RU"/>
        </w:rPr>
        <w:t>Настоящим уведомляем Вас о том, что предоставление муниципальная услуги «</w:t>
      </w:r>
      <w:r w:rsidRPr="002D310F">
        <w:rPr>
          <w:bCs/>
          <w:sz w:val="24"/>
          <w:szCs w:val="24"/>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2D310F">
        <w:rPr>
          <w:sz w:val="24"/>
          <w:szCs w:val="24"/>
          <w:lang w:eastAsia="ru-RU"/>
        </w:rPr>
        <w:t xml:space="preserve">» приостановлено по следующим основаниям: </w:t>
      </w:r>
    </w:p>
    <w:p w:rsidR="002D310F" w:rsidRPr="002D310F" w:rsidRDefault="002D310F" w:rsidP="002D310F">
      <w:pPr>
        <w:widowControl w:val="0"/>
        <w:suppressAutoHyphens w:val="0"/>
        <w:autoSpaceDE w:val="0"/>
        <w:autoSpaceDN w:val="0"/>
        <w:adjustRightInd w:val="0"/>
        <w:rPr>
          <w:rFonts w:ascii="Courier New" w:hAnsi="Courier New" w:cs="Courier New"/>
          <w:lang w:eastAsia="ru-RU"/>
        </w:rPr>
      </w:pPr>
      <w:r w:rsidRPr="002D310F">
        <w:rPr>
          <w:sz w:val="24"/>
          <w:szCs w:val="24"/>
          <w:lang w:eastAsia="ru-RU"/>
        </w:rPr>
        <w:t>___________________________________________________________________________________</w:t>
      </w:r>
    </w:p>
    <w:p w:rsidR="002D310F" w:rsidRPr="002D310F" w:rsidRDefault="002D310F" w:rsidP="002D310F">
      <w:pPr>
        <w:widowControl w:val="0"/>
        <w:suppressAutoHyphens w:val="0"/>
        <w:autoSpaceDE w:val="0"/>
        <w:autoSpaceDN w:val="0"/>
        <w:adjustRightInd w:val="0"/>
        <w:rPr>
          <w:rFonts w:ascii="Courier New" w:hAnsi="Courier New" w:cs="Courier New"/>
          <w:lang w:eastAsia="ru-RU"/>
        </w:rPr>
      </w:pPr>
      <w:r w:rsidRPr="002D310F">
        <w:rPr>
          <w:sz w:val="24"/>
          <w:szCs w:val="24"/>
          <w:lang w:eastAsia="ru-RU"/>
        </w:rPr>
        <w:t>___________________________________________________________________________________</w:t>
      </w:r>
    </w:p>
    <w:p w:rsidR="002D310F" w:rsidRPr="002D310F" w:rsidRDefault="002D310F" w:rsidP="002D310F">
      <w:pPr>
        <w:widowControl w:val="0"/>
        <w:suppressAutoHyphens w:val="0"/>
        <w:autoSpaceDE w:val="0"/>
        <w:autoSpaceDN w:val="0"/>
        <w:adjustRightInd w:val="0"/>
        <w:rPr>
          <w:rFonts w:ascii="Courier New" w:hAnsi="Courier New" w:cs="Courier New"/>
          <w:lang w:eastAsia="ru-RU"/>
        </w:rPr>
      </w:pPr>
      <w:r w:rsidRPr="002D310F">
        <w:rPr>
          <w:sz w:val="24"/>
          <w:szCs w:val="24"/>
          <w:lang w:eastAsia="ru-RU"/>
        </w:rPr>
        <w:t>___________________________________________________________________________________</w:t>
      </w:r>
    </w:p>
    <w:p w:rsidR="002D310F" w:rsidRPr="002D310F" w:rsidRDefault="002D310F" w:rsidP="002D310F">
      <w:pPr>
        <w:widowControl w:val="0"/>
        <w:suppressAutoHyphens w:val="0"/>
        <w:autoSpaceDE w:val="0"/>
        <w:autoSpaceDN w:val="0"/>
        <w:adjustRightInd w:val="0"/>
        <w:rPr>
          <w:sz w:val="24"/>
          <w:szCs w:val="24"/>
          <w:lang w:eastAsia="ru-RU"/>
        </w:rPr>
      </w:pPr>
    </w:p>
    <w:p w:rsidR="002D310F" w:rsidRPr="002D310F" w:rsidRDefault="002D310F" w:rsidP="002D310F">
      <w:pPr>
        <w:widowControl w:val="0"/>
        <w:suppressAutoHyphens w:val="0"/>
        <w:autoSpaceDE w:val="0"/>
        <w:autoSpaceDN w:val="0"/>
        <w:adjustRightInd w:val="0"/>
        <w:jc w:val="both"/>
        <w:rPr>
          <w:sz w:val="24"/>
          <w:szCs w:val="24"/>
          <w:lang w:eastAsia="ru-RU"/>
        </w:rPr>
      </w:pPr>
    </w:p>
    <w:p w:rsidR="002D310F" w:rsidRPr="002D310F" w:rsidRDefault="002D310F" w:rsidP="002D310F">
      <w:pPr>
        <w:widowControl w:val="0"/>
        <w:suppressAutoHyphens w:val="0"/>
        <w:autoSpaceDE w:val="0"/>
        <w:autoSpaceDN w:val="0"/>
        <w:adjustRightInd w:val="0"/>
        <w:jc w:val="both"/>
        <w:rPr>
          <w:sz w:val="24"/>
          <w:szCs w:val="24"/>
          <w:lang w:eastAsia="ru-RU"/>
        </w:rPr>
      </w:pP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____________________      МП    ________________ _____________________</w:t>
      </w:r>
    </w:p>
    <w:p w:rsidR="002D310F" w:rsidRPr="002D310F" w:rsidRDefault="002D310F" w:rsidP="002D310F">
      <w:pPr>
        <w:widowControl w:val="0"/>
        <w:suppressAutoHyphens w:val="0"/>
        <w:autoSpaceDE w:val="0"/>
        <w:autoSpaceDN w:val="0"/>
        <w:adjustRightInd w:val="0"/>
        <w:jc w:val="both"/>
        <w:rPr>
          <w:rFonts w:ascii="Courier New" w:hAnsi="Courier New" w:cs="Courier New"/>
          <w:lang w:eastAsia="ru-RU"/>
        </w:rPr>
      </w:pPr>
      <w:r w:rsidRPr="002D310F">
        <w:rPr>
          <w:sz w:val="24"/>
          <w:szCs w:val="24"/>
          <w:lang w:eastAsia="ru-RU"/>
        </w:rPr>
        <w:t xml:space="preserve">        (должность)                               (подпись)                       (ФИО)</w:t>
      </w:r>
    </w:p>
    <w:p w:rsidR="002D310F" w:rsidRPr="002D310F" w:rsidRDefault="002D310F" w:rsidP="002D310F">
      <w:pPr>
        <w:widowControl w:val="0"/>
        <w:suppressAutoHyphens w:val="0"/>
        <w:autoSpaceDE w:val="0"/>
        <w:autoSpaceDN w:val="0"/>
        <w:adjustRightInd w:val="0"/>
        <w:ind w:firstLine="720"/>
        <w:jc w:val="both"/>
        <w:rPr>
          <w:sz w:val="24"/>
          <w:szCs w:val="24"/>
          <w:lang w:eastAsia="ru-RU"/>
        </w:rPr>
      </w:pPr>
    </w:p>
    <w:p w:rsidR="002D310F" w:rsidRPr="002D310F" w:rsidRDefault="002D310F" w:rsidP="002D310F">
      <w:pPr>
        <w:widowControl w:val="0"/>
        <w:suppressAutoHyphens w:val="0"/>
        <w:autoSpaceDE w:val="0"/>
        <w:autoSpaceDN w:val="0"/>
        <w:adjustRightInd w:val="0"/>
        <w:ind w:firstLine="720"/>
        <w:rPr>
          <w:sz w:val="24"/>
          <w:szCs w:val="24"/>
          <w:lang w:eastAsia="ru-RU"/>
        </w:rPr>
      </w:pPr>
    </w:p>
    <w:p w:rsidR="002D310F" w:rsidRPr="002D310F" w:rsidRDefault="002D310F" w:rsidP="002D310F">
      <w:pPr>
        <w:widowControl w:val="0"/>
        <w:suppressAutoHyphens w:val="0"/>
        <w:autoSpaceDE w:val="0"/>
        <w:autoSpaceDN w:val="0"/>
        <w:adjustRightInd w:val="0"/>
        <w:ind w:firstLine="720"/>
        <w:rPr>
          <w:sz w:val="24"/>
          <w:szCs w:val="24"/>
          <w:lang w:eastAsia="ru-RU"/>
        </w:rPr>
      </w:pPr>
    </w:p>
    <w:p w:rsidR="002D310F" w:rsidRPr="002D310F" w:rsidRDefault="002D310F" w:rsidP="002D310F">
      <w:pPr>
        <w:tabs>
          <w:tab w:val="left" w:pos="708"/>
          <w:tab w:val="left" w:pos="5103"/>
        </w:tabs>
        <w:jc w:val="both"/>
        <w:rPr>
          <w:b/>
          <w:sz w:val="24"/>
          <w:szCs w:val="24"/>
        </w:rPr>
      </w:pPr>
    </w:p>
    <w:p w:rsidR="002D310F" w:rsidRPr="002D310F" w:rsidRDefault="002D310F" w:rsidP="002D310F">
      <w:pPr>
        <w:tabs>
          <w:tab w:val="left" w:pos="708"/>
          <w:tab w:val="left" w:pos="5103"/>
        </w:tabs>
        <w:jc w:val="both"/>
        <w:rPr>
          <w:b/>
          <w:sz w:val="24"/>
          <w:szCs w:val="24"/>
        </w:rPr>
      </w:pPr>
    </w:p>
    <w:p w:rsidR="002D310F" w:rsidRPr="002D310F" w:rsidRDefault="002D310F" w:rsidP="002D310F">
      <w:pPr>
        <w:tabs>
          <w:tab w:val="left" w:pos="708"/>
          <w:tab w:val="left" w:pos="5103"/>
        </w:tabs>
        <w:jc w:val="both"/>
        <w:rPr>
          <w:b/>
          <w:sz w:val="24"/>
          <w:szCs w:val="24"/>
        </w:rPr>
      </w:pPr>
    </w:p>
    <w:sectPr w:rsidR="002D310F" w:rsidRPr="002D310F" w:rsidSect="00D33E55">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22" w:rsidRDefault="002F6622" w:rsidP="00F938F3">
      <w:r>
        <w:separator/>
      </w:r>
    </w:p>
  </w:endnote>
  <w:endnote w:type="continuationSeparator" w:id="0">
    <w:p w:rsidR="002F6622" w:rsidRDefault="002F6622" w:rsidP="00F9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C3" w:rsidRDefault="00357FC3">
    <w:pPr>
      <w:pStyle w:val="af9"/>
      <w:jc w:val="center"/>
    </w:pPr>
    <w:r>
      <w:fldChar w:fldCharType="begin"/>
    </w:r>
    <w:r>
      <w:instrText xml:space="preserve"> PAGE   \* MERGEFORMAT </w:instrText>
    </w:r>
    <w:r>
      <w:fldChar w:fldCharType="separate"/>
    </w:r>
    <w:r w:rsidR="002D310F">
      <w:rPr>
        <w:noProof/>
      </w:rPr>
      <w:t>32</w:t>
    </w:r>
    <w:r>
      <w:fldChar w:fldCharType="end"/>
    </w:r>
  </w:p>
  <w:p w:rsidR="00357FC3" w:rsidRDefault="00357FC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22" w:rsidRDefault="002F6622" w:rsidP="00F938F3">
      <w:r>
        <w:separator/>
      </w:r>
    </w:p>
  </w:footnote>
  <w:footnote w:type="continuationSeparator" w:id="0">
    <w:p w:rsidR="002F6622" w:rsidRDefault="002F6622" w:rsidP="00F93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160"/>
        </w:tabs>
        <w:ind w:left="2160" w:firstLine="0"/>
      </w:pPr>
    </w:lvl>
    <w:lvl w:ilvl="1">
      <w:start w:val="1"/>
      <w:numFmt w:val="none"/>
      <w:pStyle w:val="2"/>
      <w:suff w:val="nothing"/>
      <w:lvlText w:val=""/>
      <w:lvlJc w:val="left"/>
      <w:pPr>
        <w:tabs>
          <w:tab w:val="num" w:pos="2160"/>
        </w:tabs>
        <w:ind w:left="2160" w:firstLine="0"/>
      </w:pPr>
    </w:lvl>
    <w:lvl w:ilvl="2">
      <w:start w:val="1"/>
      <w:numFmt w:val="none"/>
      <w:pStyle w:val="3"/>
      <w:suff w:val="nothing"/>
      <w:lvlText w:val=""/>
      <w:lvlJc w:val="left"/>
      <w:pPr>
        <w:tabs>
          <w:tab w:val="num" w:pos="2160"/>
        </w:tabs>
        <w:ind w:left="2160" w:firstLine="0"/>
      </w:pPr>
    </w:lvl>
    <w:lvl w:ilvl="3">
      <w:start w:val="1"/>
      <w:numFmt w:val="none"/>
      <w:pStyle w:val="4"/>
      <w:suff w:val="nothing"/>
      <w:lvlText w:val=""/>
      <w:lvlJc w:val="left"/>
      <w:pPr>
        <w:tabs>
          <w:tab w:val="num" w:pos="2160"/>
        </w:tabs>
        <w:ind w:left="2160" w:firstLine="0"/>
      </w:pPr>
    </w:lvl>
    <w:lvl w:ilvl="4">
      <w:start w:val="1"/>
      <w:numFmt w:val="none"/>
      <w:pStyle w:val="5"/>
      <w:suff w:val="nothing"/>
      <w:lvlText w:val=""/>
      <w:lvlJc w:val="left"/>
      <w:pPr>
        <w:tabs>
          <w:tab w:val="num" w:pos="2160"/>
        </w:tabs>
        <w:ind w:left="2160" w:firstLine="0"/>
      </w:pPr>
    </w:lvl>
    <w:lvl w:ilvl="5">
      <w:start w:val="1"/>
      <w:numFmt w:val="none"/>
      <w:pStyle w:val="6"/>
      <w:suff w:val="nothing"/>
      <w:lvlText w:val=""/>
      <w:lvlJc w:val="left"/>
      <w:pPr>
        <w:tabs>
          <w:tab w:val="num" w:pos="2160"/>
        </w:tabs>
        <w:ind w:left="2160" w:firstLine="0"/>
      </w:pPr>
    </w:lvl>
    <w:lvl w:ilvl="6">
      <w:start w:val="1"/>
      <w:numFmt w:val="none"/>
      <w:pStyle w:val="7"/>
      <w:suff w:val="nothing"/>
      <w:lvlText w:val=""/>
      <w:lvlJc w:val="left"/>
      <w:pPr>
        <w:tabs>
          <w:tab w:val="num" w:pos="2160"/>
        </w:tabs>
        <w:ind w:left="2160" w:firstLine="0"/>
      </w:pPr>
    </w:lvl>
    <w:lvl w:ilvl="7">
      <w:start w:val="1"/>
      <w:numFmt w:val="none"/>
      <w:pStyle w:val="8"/>
      <w:suff w:val="nothing"/>
      <w:lvlText w:val=""/>
      <w:lvlJc w:val="left"/>
      <w:pPr>
        <w:tabs>
          <w:tab w:val="num" w:pos="2160"/>
        </w:tabs>
        <w:ind w:left="2160" w:firstLine="0"/>
      </w:pPr>
    </w:lvl>
    <w:lvl w:ilvl="8">
      <w:start w:val="1"/>
      <w:numFmt w:val="none"/>
      <w:pStyle w:val="9"/>
      <w:suff w:val="nothing"/>
      <w:lvlText w:val=""/>
      <w:lvlJc w:val="left"/>
      <w:pPr>
        <w:tabs>
          <w:tab w:val="num" w:pos="2160"/>
        </w:tabs>
        <w:ind w:left="2160"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28"/>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00000006"/>
    <w:name w:val="WW8Num12"/>
    <w:lvl w:ilvl="0">
      <w:start w:val="1"/>
      <w:numFmt w:val="decimal"/>
      <w:lvlText w:val="%1."/>
      <w:lvlJc w:val="left"/>
      <w:pPr>
        <w:tabs>
          <w:tab w:val="num" w:pos="628"/>
        </w:tabs>
        <w:ind w:left="628" w:hanging="360"/>
      </w:pPr>
    </w:lvl>
    <w:lvl w:ilvl="1">
      <w:start w:val="1"/>
      <w:numFmt w:val="bullet"/>
      <w:lvlText w:val=""/>
      <w:lvlJc w:val="left"/>
      <w:pPr>
        <w:tabs>
          <w:tab w:val="num" w:pos="1348"/>
        </w:tabs>
        <w:ind w:left="1348" w:hanging="360"/>
      </w:pPr>
      <w:rPr>
        <w:rFonts w:ascii="Symbol" w:hAnsi="Symbol"/>
      </w:rPr>
    </w:lvl>
    <w:lvl w:ilvl="2">
      <w:start w:val="1"/>
      <w:numFmt w:val="lowerRoman"/>
      <w:lvlText w:val="%3."/>
      <w:lvlJc w:val="left"/>
      <w:pPr>
        <w:tabs>
          <w:tab w:val="num" w:pos="2068"/>
        </w:tabs>
        <w:ind w:left="2068" w:hanging="180"/>
      </w:pPr>
    </w:lvl>
    <w:lvl w:ilvl="3">
      <w:start w:val="1"/>
      <w:numFmt w:val="decimal"/>
      <w:lvlText w:val="%4."/>
      <w:lvlJc w:val="left"/>
      <w:pPr>
        <w:tabs>
          <w:tab w:val="num" w:pos="2788"/>
        </w:tabs>
        <w:ind w:left="2788" w:hanging="360"/>
      </w:pPr>
    </w:lvl>
    <w:lvl w:ilvl="4">
      <w:start w:val="1"/>
      <w:numFmt w:val="lowerLetter"/>
      <w:lvlText w:val="%5."/>
      <w:lvlJc w:val="left"/>
      <w:pPr>
        <w:tabs>
          <w:tab w:val="num" w:pos="3508"/>
        </w:tabs>
        <w:ind w:left="3508" w:hanging="360"/>
      </w:pPr>
    </w:lvl>
    <w:lvl w:ilvl="5">
      <w:start w:val="1"/>
      <w:numFmt w:val="lowerRoman"/>
      <w:lvlText w:val="%6."/>
      <w:lvlJc w:val="left"/>
      <w:pPr>
        <w:tabs>
          <w:tab w:val="num" w:pos="4228"/>
        </w:tabs>
        <w:ind w:left="4228" w:hanging="180"/>
      </w:pPr>
    </w:lvl>
    <w:lvl w:ilvl="6">
      <w:start w:val="1"/>
      <w:numFmt w:val="decimal"/>
      <w:lvlText w:val="%7."/>
      <w:lvlJc w:val="left"/>
      <w:pPr>
        <w:tabs>
          <w:tab w:val="num" w:pos="4948"/>
        </w:tabs>
        <w:ind w:left="4948" w:hanging="360"/>
      </w:pPr>
    </w:lvl>
    <w:lvl w:ilvl="7">
      <w:start w:val="1"/>
      <w:numFmt w:val="lowerLetter"/>
      <w:lvlText w:val="%8."/>
      <w:lvlJc w:val="left"/>
      <w:pPr>
        <w:tabs>
          <w:tab w:val="num" w:pos="5668"/>
        </w:tabs>
        <w:ind w:left="5668" w:hanging="360"/>
      </w:pPr>
    </w:lvl>
    <w:lvl w:ilvl="8">
      <w:start w:val="1"/>
      <w:numFmt w:val="lowerRoman"/>
      <w:lvlText w:val="%9."/>
      <w:lvlJc w:val="left"/>
      <w:pPr>
        <w:tabs>
          <w:tab w:val="num" w:pos="6388"/>
        </w:tabs>
        <w:ind w:left="6388" w:hanging="180"/>
      </w:pPr>
    </w:lvl>
  </w:abstractNum>
  <w:abstractNum w:abstractNumId="4">
    <w:nsid w:val="00000010"/>
    <w:multiLevelType w:val="multilevel"/>
    <w:tmpl w:val="00000010"/>
    <w:lvl w:ilvl="0">
      <w:start w:val="1"/>
      <w:numFmt w:val="decimal"/>
      <w:pStyle w:val="List-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271798"/>
    <w:multiLevelType w:val="hybridMultilevel"/>
    <w:tmpl w:val="C9AC5446"/>
    <w:lvl w:ilvl="0" w:tplc="7F346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463915"/>
    <w:multiLevelType w:val="multilevel"/>
    <w:tmpl w:val="04F2F1F2"/>
    <w:lvl w:ilvl="0">
      <w:start w:val="1"/>
      <w:numFmt w:val="upperRoman"/>
      <w:lvlText w:val="%1."/>
      <w:lvlJc w:val="left"/>
      <w:pPr>
        <w:tabs>
          <w:tab w:val="num" w:pos="1080"/>
        </w:tabs>
        <w:ind w:left="1080" w:hanging="720"/>
      </w:pPr>
      <w:rPr>
        <w:rFonts w:hint="default"/>
        <w:color w:val="auto"/>
      </w:rPr>
    </w:lvl>
    <w:lvl w:ilvl="1">
      <w:start w:val="15"/>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03"/>
        </w:tabs>
        <w:ind w:left="2303" w:hanging="1245"/>
      </w:pPr>
      <w:rPr>
        <w:rFonts w:hint="default"/>
      </w:rPr>
    </w:lvl>
    <w:lvl w:ilvl="3">
      <w:start w:val="1"/>
      <w:numFmt w:val="decimal"/>
      <w:isLgl/>
      <w:lvlText w:val="%1.%2.%3.%4"/>
      <w:lvlJc w:val="left"/>
      <w:pPr>
        <w:tabs>
          <w:tab w:val="num" w:pos="2652"/>
        </w:tabs>
        <w:ind w:left="2652" w:hanging="1245"/>
      </w:pPr>
      <w:rPr>
        <w:rFonts w:hint="default"/>
      </w:rPr>
    </w:lvl>
    <w:lvl w:ilvl="4">
      <w:start w:val="1"/>
      <w:numFmt w:val="decimal"/>
      <w:isLgl/>
      <w:lvlText w:val="%1.%2.%3.%4.%5"/>
      <w:lvlJc w:val="left"/>
      <w:pPr>
        <w:tabs>
          <w:tab w:val="num" w:pos="3001"/>
        </w:tabs>
        <w:ind w:left="3001" w:hanging="1245"/>
      </w:pPr>
      <w:rPr>
        <w:rFonts w:hint="default"/>
      </w:rPr>
    </w:lvl>
    <w:lvl w:ilvl="5">
      <w:start w:val="1"/>
      <w:numFmt w:val="decimal"/>
      <w:isLgl/>
      <w:lvlText w:val="%1.%2.%3.%4.%5.%6"/>
      <w:lvlJc w:val="left"/>
      <w:pPr>
        <w:tabs>
          <w:tab w:val="num" w:pos="3350"/>
        </w:tabs>
        <w:ind w:left="3350" w:hanging="124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7">
    <w:nsid w:val="05163E86"/>
    <w:multiLevelType w:val="hybridMultilevel"/>
    <w:tmpl w:val="994A16C2"/>
    <w:lvl w:ilvl="0" w:tplc="6D68B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5AA7E63"/>
    <w:multiLevelType w:val="multilevel"/>
    <w:tmpl w:val="C65AFA0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432FB9"/>
    <w:multiLevelType w:val="hybridMultilevel"/>
    <w:tmpl w:val="C674F78C"/>
    <w:lvl w:ilvl="0" w:tplc="04190001">
      <w:start w:val="1"/>
      <w:numFmt w:val="bullet"/>
      <w:lvlText w:val=""/>
      <w:lvlJc w:val="left"/>
      <w:pPr>
        <w:tabs>
          <w:tab w:val="num" w:pos="720"/>
        </w:tabs>
        <w:ind w:left="720" w:hanging="360"/>
      </w:pPr>
      <w:rPr>
        <w:rFonts w:ascii="Symbol" w:hAnsi="Symbol" w:hint="default"/>
      </w:rPr>
    </w:lvl>
    <w:lvl w:ilvl="1" w:tplc="E5127FB4">
      <w:start w:val="1"/>
      <w:numFmt w:val="bullet"/>
      <w:lvlText w:val="o"/>
      <w:lvlJc w:val="left"/>
      <w:pPr>
        <w:tabs>
          <w:tab w:val="num" w:pos="720"/>
        </w:tabs>
        <w:ind w:left="720" w:hanging="360"/>
      </w:pPr>
      <w:rPr>
        <w:rFonts w:ascii="Courier New" w:hAnsi="Courier New" w:cs="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654AF4"/>
    <w:multiLevelType w:val="hybridMultilevel"/>
    <w:tmpl w:val="08CCB6BE"/>
    <w:lvl w:ilvl="0" w:tplc="0419000F">
      <w:start w:val="1"/>
      <w:numFmt w:val="decimal"/>
      <w:lvlText w:val="%1."/>
      <w:lvlJc w:val="left"/>
      <w:pPr>
        <w:tabs>
          <w:tab w:val="num" w:pos="502"/>
        </w:tabs>
        <w:ind w:left="502" w:hanging="360"/>
      </w:pPr>
    </w:lvl>
    <w:lvl w:ilvl="1" w:tplc="071C2E1A">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12">
    <w:nsid w:val="12822AD0"/>
    <w:multiLevelType w:val="hybridMultilevel"/>
    <w:tmpl w:val="836099E8"/>
    <w:lvl w:ilvl="0" w:tplc="9BB88862">
      <w:start w:val="1"/>
      <w:numFmt w:val="upperRoman"/>
      <w:lvlText w:val="%1."/>
      <w:lvlJc w:val="left"/>
      <w:pPr>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327509"/>
    <w:multiLevelType w:val="hybridMultilevel"/>
    <w:tmpl w:val="F7DEA884"/>
    <w:lvl w:ilvl="0" w:tplc="A846F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9D3CAF"/>
    <w:multiLevelType w:val="hybridMultilevel"/>
    <w:tmpl w:val="66564880"/>
    <w:lvl w:ilvl="0" w:tplc="F5F69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8963DC"/>
    <w:multiLevelType w:val="hybridMultilevel"/>
    <w:tmpl w:val="D736D1CC"/>
    <w:lvl w:ilvl="0" w:tplc="0310F420">
      <w:start w:val="1"/>
      <w:numFmt w:val="decimal"/>
      <w:lvlText w:val="%1."/>
      <w:lvlJc w:val="left"/>
      <w:pPr>
        <w:ind w:left="1878" w:hanging="117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C95E5A"/>
    <w:multiLevelType w:val="hybridMultilevel"/>
    <w:tmpl w:val="28046974"/>
    <w:lvl w:ilvl="0" w:tplc="B7968A74">
      <w:start w:val="1"/>
      <w:numFmt w:val="decimal"/>
      <w:lvlText w:val="%1."/>
      <w:lvlJc w:val="left"/>
      <w:pPr>
        <w:tabs>
          <w:tab w:val="num" w:pos="1413"/>
        </w:tabs>
        <w:ind w:left="1413"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7E51CA"/>
    <w:multiLevelType w:val="hybridMultilevel"/>
    <w:tmpl w:val="8E781A06"/>
    <w:lvl w:ilvl="0" w:tplc="F072F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591C39"/>
    <w:multiLevelType w:val="hybridMultilevel"/>
    <w:tmpl w:val="9B60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F31194"/>
    <w:multiLevelType w:val="singleLevel"/>
    <w:tmpl w:val="09C891C6"/>
    <w:lvl w:ilvl="0">
      <w:start w:val="1"/>
      <w:numFmt w:val="decimal"/>
      <w:lvlText w:val="%1."/>
      <w:lvlJc w:val="left"/>
      <w:pPr>
        <w:tabs>
          <w:tab w:val="num" w:pos="786"/>
        </w:tabs>
        <w:ind w:left="786" w:hanging="360"/>
      </w:pPr>
      <w:rPr>
        <w:rFonts w:hint="default"/>
      </w:rPr>
    </w:lvl>
  </w:abstractNum>
  <w:abstractNum w:abstractNumId="20">
    <w:nsid w:val="2F2C5A8E"/>
    <w:multiLevelType w:val="hybridMultilevel"/>
    <w:tmpl w:val="F056B816"/>
    <w:lvl w:ilvl="0" w:tplc="1F3A55DC">
      <w:start w:val="1"/>
      <w:numFmt w:val="decimal"/>
      <w:lvlText w:val="%1."/>
      <w:lvlJc w:val="left"/>
      <w:pPr>
        <w:tabs>
          <w:tab w:val="num" w:pos="927"/>
        </w:tabs>
        <w:ind w:left="927" w:hanging="360"/>
      </w:pPr>
      <w:rPr>
        <w:rFonts w:hint="default"/>
      </w:rPr>
    </w:lvl>
    <w:lvl w:ilvl="1" w:tplc="C5A01E18">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0101CD0"/>
    <w:multiLevelType w:val="hybridMultilevel"/>
    <w:tmpl w:val="CB0ABB8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16D5AAF"/>
    <w:multiLevelType w:val="hybridMultilevel"/>
    <w:tmpl w:val="7578EAF4"/>
    <w:lvl w:ilvl="0" w:tplc="1714C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BC3BD9"/>
    <w:multiLevelType w:val="multilevel"/>
    <w:tmpl w:val="903CDC4C"/>
    <w:lvl w:ilvl="0">
      <w:start w:val="1"/>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37A4493F"/>
    <w:multiLevelType w:val="multilevel"/>
    <w:tmpl w:val="01848B64"/>
    <w:lvl w:ilvl="0">
      <w:start w:val="2"/>
      <w:numFmt w:val="upperRoman"/>
      <w:lvlText w:val="%1."/>
      <w:lvlJc w:val="left"/>
      <w:pPr>
        <w:ind w:left="1080" w:hanging="72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8B10F39"/>
    <w:multiLevelType w:val="hybridMultilevel"/>
    <w:tmpl w:val="8084BBB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565E95"/>
    <w:multiLevelType w:val="hybridMultilevel"/>
    <w:tmpl w:val="AF607302"/>
    <w:lvl w:ilvl="0" w:tplc="B232AAF4">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0C501E4"/>
    <w:multiLevelType w:val="hybridMultilevel"/>
    <w:tmpl w:val="AC20B494"/>
    <w:lvl w:ilvl="0" w:tplc="490EF0D8">
      <w:start w:val="65535"/>
      <w:numFmt w:val="bullet"/>
      <w:lvlText w:val="-"/>
      <w:legacy w:legacy="1" w:legacySpace="0" w:legacyIndent="133"/>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1D2F90"/>
    <w:multiLevelType w:val="hybridMultilevel"/>
    <w:tmpl w:val="1B26E7C4"/>
    <w:lvl w:ilvl="0" w:tplc="EDEC3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4330567A"/>
    <w:multiLevelType w:val="hybridMultilevel"/>
    <w:tmpl w:val="E88E1FD6"/>
    <w:lvl w:ilvl="0" w:tplc="91527CC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488608D"/>
    <w:multiLevelType w:val="hybridMultilevel"/>
    <w:tmpl w:val="47806B5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EB1D5C"/>
    <w:multiLevelType w:val="multilevel"/>
    <w:tmpl w:val="0E60D4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98833FE"/>
    <w:multiLevelType w:val="hybridMultilevel"/>
    <w:tmpl w:val="BE1E30B4"/>
    <w:lvl w:ilvl="0" w:tplc="9B964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ABB3789"/>
    <w:multiLevelType w:val="hybridMultilevel"/>
    <w:tmpl w:val="6B66B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B815E6C"/>
    <w:multiLevelType w:val="hybridMultilevel"/>
    <w:tmpl w:val="193A4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7A3E7E"/>
    <w:multiLevelType w:val="hybridMultilevel"/>
    <w:tmpl w:val="A7643910"/>
    <w:lvl w:ilvl="0" w:tplc="33B4E382">
      <w:start w:val="1"/>
      <w:numFmt w:val="decimal"/>
      <w:lvlText w:val="%1."/>
      <w:lvlJc w:val="left"/>
      <w:pPr>
        <w:ind w:left="3060"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E418F4"/>
    <w:multiLevelType w:val="hybridMultilevel"/>
    <w:tmpl w:val="28CE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E381D"/>
    <w:multiLevelType w:val="multilevel"/>
    <w:tmpl w:val="DF32342A"/>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CE7445"/>
    <w:multiLevelType w:val="hybridMultilevel"/>
    <w:tmpl w:val="34E46F66"/>
    <w:lvl w:ilvl="0" w:tplc="AA2AB8F6">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F55F72"/>
    <w:multiLevelType w:val="multilevel"/>
    <w:tmpl w:val="C0669458"/>
    <w:lvl w:ilvl="0">
      <w:start w:val="1"/>
      <w:numFmt w:val="decimal"/>
      <w:lvlText w:val="%1."/>
      <w:lvlJc w:val="left"/>
      <w:pPr>
        <w:ind w:left="966"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621" w:hanging="108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4755" w:hanging="1440"/>
      </w:pPr>
      <w:rPr>
        <w:rFonts w:hint="default"/>
      </w:rPr>
    </w:lvl>
    <w:lvl w:ilvl="8">
      <w:start w:val="1"/>
      <w:numFmt w:val="decimal"/>
      <w:isLgl/>
      <w:lvlText w:val="%1.%2.%3.%4.%5.%6.%7.%8.%9."/>
      <w:lvlJc w:val="left"/>
      <w:pPr>
        <w:ind w:left="5502" w:hanging="1800"/>
      </w:pPr>
      <w:rPr>
        <w:rFonts w:hint="default"/>
      </w:rPr>
    </w:lvl>
  </w:abstractNum>
  <w:abstractNum w:abstractNumId="41">
    <w:nsid w:val="6CD0279F"/>
    <w:multiLevelType w:val="hybridMultilevel"/>
    <w:tmpl w:val="6B38D612"/>
    <w:lvl w:ilvl="0" w:tplc="2E84CF54">
      <w:start w:val="1"/>
      <w:numFmt w:val="decimal"/>
      <w:lvlText w:val="%1"/>
      <w:lvlJc w:val="left"/>
      <w:pPr>
        <w:ind w:left="6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B95F62"/>
    <w:multiLevelType w:val="hybridMultilevel"/>
    <w:tmpl w:val="B858A406"/>
    <w:lvl w:ilvl="0" w:tplc="C1D4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CC04CD"/>
    <w:multiLevelType w:val="hybridMultilevel"/>
    <w:tmpl w:val="B5AC1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DB11E7"/>
    <w:multiLevelType w:val="hybridMultilevel"/>
    <w:tmpl w:val="6624FE7C"/>
    <w:lvl w:ilvl="0" w:tplc="17FA2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35"/>
  </w:num>
  <w:num w:numId="5">
    <w:abstractNumId w:val="29"/>
  </w:num>
  <w:num w:numId="6">
    <w:abstractNumId w:val="24"/>
  </w:num>
  <w:num w:numId="7">
    <w:abstractNumId w:val="40"/>
  </w:num>
  <w:num w:numId="8">
    <w:abstractNumId w:val="32"/>
  </w:num>
  <w:num w:numId="9">
    <w:abstractNumId w:val="8"/>
  </w:num>
  <w:num w:numId="10">
    <w:abstractNumId w:val="6"/>
  </w:num>
  <w:num w:numId="11">
    <w:abstractNumId w:val="38"/>
  </w:num>
  <w:num w:numId="12">
    <w:abstractNumId w:val="18"/>
  </w:num>
  <w:num w:numId="13">
    <w:abstractNumId w:val="23"/>
  </w:num>
  <w:num w:numId="14">
    <w:abstractNumId w:val="19"/>
  </w:num>
  <w:num w:numId="15">
    <w:abstractNumId w:val="20"/>
  </w:num>
  <w:num w:numId="16">
    <w:abstractNumId w:val="43"/>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26"/>
  </w:num>
  <w:num w:numId="21">
    <w:abstractNumId w:val="19"/>
    <w:lvlOverride w:ilvl="0">
      <w:startOverride w:val="1"/>
    </w:lvlOverride>
  </w:num>
  <w:num w:numId="22">
    <w:abstractNumId w:val="28"/>
  </w:num>
  <w:num w:numId="23">
    <w:abstractNumId w:val="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4"/>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 w:numId="39">
    <w:abstractNumId w:val="33"/>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6D"/>
    <w:rsid w:val="00002D13"/>
    <w:rsid w:val="00003766"/>
    <w:rsid w:val="00005EC0"/>
    <w:rsid w:val="00006A79"/>
    <w:rsid w:val="00010873"/>
    <w:rsid w:val="00012DD1"/>
    <w:rsid w:val="00017D7A"/>
    <w:rsid w:val="000216AF"/>
    <w:rsid w:val="00024618"/>
    <w:rsid w:val="00025CFB"/>
    <w:rsid w:val="00025D24"/>
    <w:rsid w:val="0002603C"/>
    <w:rsid w:val="00026268"/>
    <w:rsid w:val="000267A0"/>
    <w:rsid w:val="00027D85"/>
    <w:rsid w:val="00030898"/>
    <w:rsid w:val="000316CA"/>
    <w:rsid w:val="000317D0"/>
    <w:rsid w:val="00032D27"/>
    <w:rsid w:val="00040F65"/>
    <w:rsid w:val="00041F0B"/>
    <w:rsid w:val="00062868"/>
    <w:rsid w:val="00064DF0"/>
    <w:rsid w:val="00067538"/>
    <w:rsid w:val="00067588"/>
    <w:rsid w:val="00067A8C"/>
    <w:rsid w:val="00067A9A"/>
    <w:rsid w:val="00070B96"/>
    <w:rsid w:val="00073D55"/>
    <w:rsid w:val="00076850"/>
    <w:rsid w:val="00077E14"/>
    <w:rsid w:val="00081267"/>
    <w:rsid w:val="000818BE"/>
    <w:rsid w:val="00084763"/>
    <w:rsid w:val="00086320"/>
    <w:rsid w:val="00087B44"/>
    <w:rsid w:val="00090A34"/>
    <w:rsid w:val="00091A27"/>
    <w:rsid w:val="00094D3B"/>
    <w:rsid w:val="000A0868"/>
    <w:rsid w:val="000A1516"/>
    <w:rsid w:val="000A1BBA"/>
    <w:rsid w:val="000A1E13"/>
    <w:rsid w:val="000A3B7A"/>
    <w:rsid w:val="000A6108"/>
    <w:rsid w:val="000A6920"/>
    <w:rsid w:val="000A76BB"/>
    <w:rsid w:val="000B01CF"/>
    <w:rsid w:val="000B02BE"/>
    <w:rsid w:val="000B2DDA"/>
    <w:rsid w:val="000B3A1A"/>
    <w:rsid w:val="000B3EF1"/>
    <w:rsid w:val="000B4A81"/>
    <w:rsid w:val="000B5F8A"/>
    <w:rsid w:val="000B7210"/>
    <w:rsid w:val="000C049E"/>
    <w:rsid w:val="000C06C5"/>
    <w:rsid w:val="000C0D58"/>
    <w:rsid w:val="000C2B86"/>
    <w:rsid w:val="000C3093"/>
    <w:rsid w:val="000C3287"/>
    <w:rsid w:val="000C6293"/>
    <w:rsid w:val="000C63A7"/>
    <w:rsid w:val="000C7EF1"/>
    <w:rsid w:val="000D0531"/>
    <w:rsid w:val="000D10F4"/>
    <w:rsid w:val="000D2538"/>
    <w:rsid w:val="000D5EE9"/>
    <w:rsid w:val="000E124A"/>
    <w:rsid w:val="000E2AC2"/>
    <w:rsid w:val="000E4368"/>
    <w:rsid w:val="000E6633"/>
    <w:rsid w:val="000F2AEC"/>
    <w:rsid w:val="000F6595"/>
    <w:rsid w:val="00101607"/>
    <w:rsid w:val="0010678C"/>
    <w:rsid w:val="00107A65"/>
    <w:rsid w:val="00110143"/>
    <w:rsid w:val="00113D0E"/>
    <w:rsid w:val="0011621F"/>
    <w:rsid w:val="00121065"/>
    <w:rsid w:val="0012136D"/>
    <w:rsid w:val="00122709"/>
    <w:rsid w:val="00124128"/>
    <w:rsid w:val="00127B17"/>
    <w:rsid w:val="0013076A"/>
    <w:rsid w:val="001310F4"/>
    <w:rsid w:val="00133067"/>
    <w:rsid w:val="00133FD2"/>
    <w:rsid w:val="00134D1C"/>
    <w:rsid w:val="00136666"/>
    <w:rsid w:val="00136752"/>
    <w:rsid w:val="00136805"/>
    <w:rsid w:val="00136A57"/>
    <w:rsid w:val="00137AA7"/>
    <w:rsid w:val="0014038E"/>
    <w:rsid w:val="00145819"/>
    <w:rsid w:val="001466D0"/>
    <w:rsid w:val="00151F06"/>
    <w:rsid w:val="0015475C"/>
    <w:rsid w:val="00154F1E"/>
    <w:rsid w:val="0016382D"/>
    <w:rsid w:val="00166153"/>
    <w:rsid w:val="00171922"/>
    <w:rsid w:val="00171A4F"/>
    <w:rsid w:val="001724F4"/>
    <w:rsid w:val="001741F7"/>
    <w:rsid w:val="00176032"/>
    <w:rsid w:val="00176157"/>
    <w:rsid w:val="00177843"/>
    <w:rsid w:val="00180696"/>
    <w:rsid w:val="001806C4"/>
    <w:rsid w:val="00181670"/>
    <w:rsid w:val="0018239D"/>
    <w:rsid w:val="00182C53"/>
    <w:rsid w:val="001864A0"/>
    <w:rsid w:val="00192E67"/>
    <w:rsid w:val="001A0888"/>
    <w:rsid w:val="001A1F6B"/>
    <w:rsid w:val="001A448B"/>
    <w:rsid w:val="001A7368"/>
    <w:rsid w:val="001B33AC"/>
    <w:rsid w:val="001B3D6E"/>
    <w:rsid w:val="001B7D57"/>
    <w:rsid w:val="001C0865"/>
    <w:rsid w:val="001C33BF"/>
    <w:rsid w:val="001C53A4"/>
    <w:rsid w:val="001C79D0"/>
    <w:rsid w:val="001E13DD"/>
    <w:rsid w:val="001E49EE"/>
    <w:rsid w:val="001E55D0"/>
    <w:rsid w:val="001E690F"/>
    <w:rsid w:val="001E7B21"/>
    <w:rsid w:val="001E7CED"/>
    <w:rsid w:val="001F15C5"/>
    <w:rsid w:val="001F2651"/>
    <w:rsid w:val="001F5EC0"/>
    <w:rsid w:val="001F6DC0"/>
    <w:rsid w:val="001F6F9F"/>
    <w:rsid w:val="001F7260"/>
    <w:rsid w:val="00200F19"/>
    <w:rsid w:val="002017FA"/>
    <w:rsid w:val="00201879"/>
    <w:rsid w:val="00201FE7"/>
    <w:rsid w:val="00204A2E"/>
    <w:rsid w:val="0020557E"/>
    <w:rsid w:val="002123A3"/>
    <w:rsid w:val="002139CC"/>
    <w:rsid w:val="00214190"/>
    <w:rsid w:val="00216564"/>
    <w:rsid w:val="00220771"/>
    <w:rsid w:val="0022090B"/>
    <w:rsid w:val="00222A2B"/>
    <w:rsid w:val="00223AC8"/>
    <w:rsid w:val="00224B7D"/>
    <w:rsid w:val="00225A68"/>
    <w:rsid w:val="00225F0E"/>
    <w:rsid w:val="00230BF5"/>
    <w:rsid w:val="00231E81"/>
    <w:rsid w:val="0023218C"/>
    <w:rsid w:val="00235E25"/>
    <w:rsid w:val="0023644F"/>
    <w:rsid w:val="0024302A"/>
    <w:rsid w:val="00243CF9"/>
    <w:rsid w:val="00251D6E"/>
    <w:rsid w:val="00251DB5"/>
    <w:rsid w:val="00253C89"/>
    <w:rsid w:val="00253EE5"/>
    <w:rsid w:val="00254E76"/>
    <w:rsid w:val="002569C3"/>
    <w:rsid w:val="00261593"/>
    <w:rsid w:val="002645AF"/>
    <w:rsid w:val="00274C9F"/>
    <w:rsid w:val="0027591F"/>
    <w:rsid w:val="00277890"/>
    <w:rsid w:val="002817B4"/>
    <w:rsid w:val="00282170"/>
    <w:rsid w:val="0028356D"/>
    <w:rsid w:val="002842DC"/>
    <w:rsid w:val="00286B6A"/>
    <w:rsid w:val="00290884"/>
    <w:rsid w:val="002952C2"/>
    <w:rsid w:val="002A2006"/>
    <w:rsid w:val="002A3445"/>
    <w:rsid w:val="002A498A"/>
    <w:rsid w:val="002A4BD4"/>
    <w:rsid w:val="002A4DA3"/>
    <w:rsid w:val="002B0A3C"/>
    <w:rsid w:val="002B3219"/>
    <w:rsid w:val="002C1818"/>
    <w:rsid w:val="002C269A"/>
    <w:rsid w:val="002C73AD"/>
    <w:rsid w:val="002D0B27"/>
    <w:rsid w:val="002D310F"/>
    <w:rsid w:val="002D5F3B"/>
    <w:rsid w:val="002E07BB"/>
    <w:rsid w:val="002E0C53"/>
    <w:rsid w:val="002E168A"/>
    <w:rsid w:val="002E1CDA"/>
    <w:rsid w:val="002E201F"/>
    <w:rsid w:val="002E4A47"/>
    <w:rsid w:val="002E4EE2"/>
    <w:rsid w:val="002F15DE"/>
    <w:rsid w:val="002F6622"/>
    <w:rsid w:val="002F6D8B"/>
    <w:rsid w:val="002F79EF"/>
    <w:rsid w:val="00300EEA"/>
    <w:rsid w:val="0030110A"/>
    <w:rsid w:val="00303048"/>
    <w:rsid w:val="003118E8"/>
    <w:rsid w:val="00311D07"/>
    <w:rsid w:val="003149C8"/>
    <w:rsid w:val="0031565D"/>
    <w:rsid w:val="003206B4"/>
    <w:rsid w:val="003215CA"/>
    <w:rsid w:val="003328FB"/>
    <w:rsid w:val="003329BD"/>
    <w:rsid w:val="00342A58"/>
    <w:rsid w:val="00343EAE"/>
    <w:rsid w:val="00344C98"/>
    <w:rsid w:val="00345910"/>
    <w:rsid w:val="00346342"/>
    <w:rsid w:val="0034700E"/>
    <w:rsid w:val="003532B2"/>
    <w:rsid w:val="00355E5E"/>
    <w:rsid w:val="00357468"/>
    <w:rsid w:val="00357EA6"/>
    <w:rsid w:val="00357FC3"/>
    <w:rsid w:val="003642DB"/>
    <w:rsid w:val="00365BE1"/>
    <w:rsid w:val="003660C7"/>
    <w:rsid w:val="003669ED"/>
    <w:rsid w:val="00366F45"/>
    <w:rsid w:val="00367423"/>
    <w:rsid w:val="003701A3"/>
    <w:rsid w:val="00371A2B"/>
    <w:rsid w:val="003764DA"/>
    <w:rsid w:val="00377421"/>
    <w:rsid w:val="00380C76"/>
    <w:rsid w:val="00381609"/>
    <w:rsid w:val="003820B5"/>
    <w:rsid w:val="003873FC"/>
    <w:rsid w:val="0039105C"/>
    <w:rsid w:val="003934EC"/>
    <w:rsid w:val="003A0524"/>
    <w:rsid w:val="003A0E83"/>
    <w:rsid w:val="003A10D6"/>
    <w:rsid w:val="003A1C7F"/>
    <w:rsid w:val="003A484C"/>
    <w:rsid w:val="003B1553"/>
    <w:rsid w:val="003B48C8"/>
    <w:rsid w:val="003B490B"/>
    <w:rsid w:val="003C04E4"/>
    <w:rsid w:val="003C3694"/>
    <w:rsid w:val="003C3D4A"/>
    <w:rsid w:val="003C3DA1"/>
    <w:rsid w:val="003C6B32"/>
    <w:rsid w:val="003C77B6"/>
    <w:rsid w:val="003D04CE"/>
    <w:rsid w:val="003D3D98"/>
    <w:rsid w:val="003D4B92"/>
    <w:rsid w:val="003D5018"/>
    <w:rsid w:val="003D51E8"/>
    <w:rsid w:val="003D6F9E"/>
    <w:rsid w:val="003E104B"/>
    <w:rsid w:val="003E4699"/>
    <w:rsid w:val="003E4A2B"/>
    <w:rsid w:val="003E52AA"/>
    <w:rsid w:val="003E5CEE"/>
    <w:rsid w:val="003E6940"/>
    <w:rsid w:val="003E698D"/>
    <w:rsid w:val="003E70E2"/>
    <w:rsid w:val="003F1966"/>
    <w:rsid w:val="003F7D44"/>
    <w:rsid w:val="004001E3"/>
    <w:rsid w:val="00400648"/>
    <w:rsid w:val="00401FEC"/>
    <w:rsid w:val="00411866"/>
    <w:rsid w:val="00411BFF"/>
    <w:rsid w:val="004123EE"/>
    <w:rsid w:val="00412D2B"/>
    <w:rsid w:val="00412D35"/>
    <w:rsid w:val="004150C1"/>
    <w:rsid w:val="00416339"/>
    <w:rsid w:val="004169ED"/>
    <w:rsid w:val="00424085"/>
    <w:rsid w:val="00430787"/>
    <w:rsid w:val="004339BA"/>
    <w:rsid w:val="00434BC2"/>
    <w:rsid w:val="00435ABE"/>
    <w:rsid w:val="00441D02"/>
    <w:rsid w:val="00442616"/>
    <w:rsid w:val="00443066"/>
    <w:rsid w:val="0044585E"/>
    <w:rsid w:val="00445CAA"/>
    <w:rsid w:val="00445F45"/>
    <w:rsid w:val="0044614A"/>
    <w:rsid w:val="00446C5F"/>
    <w:rsid w:val="004473A2"/>
    <w:rsid w:val="004509F2"/>
    <w:rsid w:val="00450C86"/>
    <w:rsid w:val="00453DF5"/>
    <w:rsid w:val="00457AE4"/>
    <w:rsid w:val="00460429"/>
    <w:rsid w:val="00465B4B"/>
    <w:rsid w:val="00471651"/>
    <w:rsid w:val="004722B2"/>
    <w:rsid w:val="004740C7"/>
    <w:rsid w:val="00474CA0"/>
    <w:rsid w:val="00476A71"/>
    <w:rsid w:val="00481A8B"/>
    <w:rsid w:val="00485B11"/>
    <w:rsid w:val="00491F51"/>
    <w:rsid w:val="0049240C"/>
    <w:rsid w:val="00492F06"/>
    <w:rsid w:val="00493877"/>
    <w:rsid w:val="00493C9D"/>
    <w:rsid w:val="004941C3"/>
    <w:rsid w:val="0049439D"/>
    <w:rsid w:val="00495BA8"/>
    <w:rsid w:val="004973D6"/>
    <w:rsid w:val="00497D81"/>
    <w:rsid w:val="004A0183"/>
    <w:rsid w:val="004A1113"/>
    <w:rsid w:val="004A1A4A"/>
    <w:rsid w:val="004A455B"/>
    <w:rsid w:val="004A4910"/>
    <w:rsid w:val="004A54A3"/>
    <w:rsid w:val="004B08F6"/>
    <w:rsid w:val="004B1D19"/>
    <w:rsid w:val="004B4A48"/>
    <w:rsid w:val="004B54C5"/>
    <w:rsid w:val="004B7FF6"/>
    <w:rsid w:val="004C0D45"/>
    <w:rsid w:val="004C21F8"/>
    <w:rsid w:val="004C5078"/>
    <w:rsid w:val="004C536F"/>
    <w:rsid w:val="004D039C"/>
    <w:rsid w:val="004D1328"/>
    <w:rsid w:val="004D1ACB"/>
    <w:rsid w:val="004D312C"/>
    <w:rsid w:val="004D45AA"/>
    <w:rsid w:val="004D69EE"/>
    <w:rsid w:val="004D6BCB"/>
    <w:rsid w:val="004E01EE"/>
    <w:rsid w:val="004E0D7A"/>
    <w:rsid w:val="004E1907"/>
    <w:rsid w:val="004E4ECC"/>
    <w:rsid w:val="004E6379"/>
    <w:rsid w:val="004E6CB0"/>
    <w:rsid w:val="004E779D"/>
    <w:rsid w:val="004F1647"/>
    <w:rsid w:val="004F2F9B"/>
    <w:rsid w:val="004F467C"/>
    <w:rsid w:val="004F5F26"/>
    <w:rsid w:val="00500F8F"/>
    <w:rsid w:val="005017EA"/>
    <w:rsid w:val="00501EC8"/>
    <w:rsid w:val="00502282"/>
    <w:rsid w:val="0050344B"/>
    <w:rsid w:val="00503AB0"/>
    <w:rsid w:val="005054E2"/>
    <w:rsid w:val="0050688C"/>
    <w:rsid w:val="005119CA"/>
    <w:rsid w:val="0051235E"/>
    <w:rsid w:val="00516821"/>
    <w:rsid w:val="0051780D"/>
    <w:rsid w:val="00520E32"/>
    <w:rsid w:val="0052634F"/>
    <w:rsid w:val="00527007"/>
    <w:rsid w:val="00527A95"/>
    <w:rsid w:val="00533922"/>
    <w:rsid w:val="00533AB2"/>
    <w:rsid w:val="00533E62"/>
    <w:rsid w:val="005354BF"/>
    <w:rsid w:val="0053654D"/>
    <w:rsid w:val="00536DE8"/>
    <w:rsid w:val="0054416B"/>
    <w:rsid w:val="005444C7"/>
    <w:rsid w:val="00546543"/>
    <w:rsid w:val="00546927"/>
    <w:rsid w:val="00550EE3"/>
    <w:rsid w:val="00552DE2"/>
    <w:rsid w:val="0055453A"/>
    <w:rsid w:val="00561797"/>
    <w:rsid w:val="00561D3A"/>
    <w:rsid w:val="00562DA5"/>
    <w:rsid w:val="00563048"/>
    <w:rsid w:val="005721F5"/>
    <w:rsid w:val="0057272C"/>
    <w:rsid w:val="005727A3"/>
    <w:rsid w:val="00575659"/>
    <w:rsid w:val="00576AF9"/>
    <w:rsid w:val="00581142"/>
    <w:rsid w:val="0058115F"/>
    <w:rsid w:val="00586847"/>
    <w:rsid w:val="00597765"/>
    <w:rsid w:val="005977D6"/>
    <w:rsid w:val="00597FC3"/>
    <w:rsid w:val="005A353E"/>
    <w:rsid w:val="005A513E"/>
    <w:rsid w:val="005A6EC6"/>
    <w:rsid w:val="005A7454"/>
    <w:rsid w:val="005A7C47"/>
    <w:rsid w:val="005B3880"/>
    <w:rsid w:val="005B509B"/>
    <w:rsid w:val="005C0432"/>
    <w:rsid w:val="005C2C5A"/>
    <w:rsid w:val="005C615E"/>
    <w:rsid w:val="005D074F"/>
    <w:rsid w:val="005D70E2"/>
    <w:rsid w:val="005D7700"/>
    <w:rsid w:val="005E4501"/>
    <w:rsid w:val="005F08AF"/>
    <w:rsid w:val="005F2EAA"/>
    <w:rsid w:val="005F33C3"/>
    <w:rsid w:val="005F3AAE"/>
    <w:rsid w:val="005F434E"/>
    <w:rsid w:val="005F5ED3"/>
    <w:rsid w:val="005F6AAC"/>
    <w:rsid w:val="00604113"/>
    <w:rsid w:val="00606D4A"/>
    <w:rsid w:val="006074B5"/>
    <w:rsid w:val="006153EA"/>
    <w:rsid w:val="00620AD0"/>
    <w:rsid w:val="0062304C"/>
    <w:rsid w:val="0062353C"/>
    <w:rsid w:val="00625410"/>
    <w:rsid w:val="00626BD5"/>
    <w:rsid w:val="0063328F"/>
    <w:rsid w:val="00636490"/>
    <w:rsid w:val="0063782B"/>
    <w:rsid w:val="00640420"/>
    <w:rsid w:val="0064195A"/>
    <w:rsid w:val="00643CE7"/>
    <w:rsid w:val="00643DED"/>
    <w:rsid w:val="006443F8"/>
    <w:rsid w:val="00645D05"/>
    <w:rsid w:val="00645FA3"/>
    <w:rsid w:val="00647258"/>
    <w:rsid w:val="0064785E"/>
    <w:rsid w:val="0065144B"/>
    <w:rsid w:val="00652EBD"/>
    <w:rsid w:val="006532D0"/>
    <w:rsid w:val="00653CB5"/>
    <w:rsid w:val="006572A3"/>
    <w:rsid w:val="00660D4D"/>
    <w:rsid w:val="00661838"/>
    <w:rsid w:val="00661E55"/>
    <w:rsid w:val="0066245C"/>
    <w:rsid w:val="006627ED"/>
    <w:rsid w:val="00663529"/>
    <w:rsid w:val="00664B48"/>
    <w:rsid w:val="006666C7"/>
    <w:rsid w:val="00666C6F"/>
    <w:rsid w:val="00667EA0"/>
    <w:rsid w:val="006702E6"/>
    <w:rsid w:val="00670FF2"/>
    <w:rsid w:val="006716F1"/>
    <w:rsid w:val="00675ABC"/>
    <w:rsid w:val="00675B3D"/>
    <w:rsid w:val="006821D6"/>
    <w:rsid w:val="00682C3D"/>
    <w:rsid w:val="00683D81"/>
    <w:rsid w:val="00685B21"/>
    <w:rsid w:val="00690B2B"/>
    <w:rsid w:val="00691222"/>
    <w:rsid w:val="00696C29"/>
    <w:rsid w:val="006970F5"/>
    <w:rsid w:val="006971CB"/>
    <w:rsid w:val="006A0CDD"/>
    <w:rsid w:val="006A4E61"/>
    <w:rsid w:val="006B11D4"/>
    <w:rsid w:val="006B1540"/>
    <w:rsid w:val="006B34D9"/>
    <w:rsid w:val="006B5EA1"/>
    <w:rsid w:val="006B6447"/>
    <w:rsid w:val="006C021D"/>
    <w:rsid w:val="006C22FB"/>
    <w:rsid w:val="006C2A89"/>
    <w:rsid w:val="006C3682"/>
    <w:rsid w:val="006C3762"/>
    <w:rsid w:val="006D10B9"/>
    <w:rsid w:val="006D1CEE"/>
    <w:rsid w:val="006D4E8C"/>
    <w:rsid w:val="006D53C4"/>
    <w:rsid w:val="006D77FA"/>
    <w:rsid w:val="006E2222"/>
    <w:rsid w:val="006E23BE"/>
    <w:rsid w:val="006E360D"/>
    <w:rsid w:val="006E5F50"/>
    <w:rsid w:val="006E6E70"/>
    <w:rsid w:val="006F076B"/>
    <w:rsid w:val="006F1102"/>
    <w:rsid w:val="006F16C8"/>
    <w:rsid w:val="006F3125"/>
    <w:rsid w:val="006F72AE"/>
    <w:rsid w:val="00704F70"/>
    <w:rsid w:val="00710678"/>
    <w:rsid w:val="00710C11"/>
    <w:rsid w:val="00710F6B"/>
    <w:rsid w:val="007139ED"/>
    <w:rsid w:val="0071591B"/>
    <w:rsid w:val="007219BA"/>
    <w:rsid w:val="00722B29"/>
    <w:rsid w:val="00725206"/>
    <w:rsid w:val="00730B51"/>
    <w:rsid w:val="00733D3B"/>
    <w:rsid w:val="00737527"/>
    <w:rsid w:val="00741724"/>
    <w:rsid w:val="00745F18"/>
    <w:rsid w:val="007514DA"/>
    <w:rsid w:val="00752D9B"/>
    <w:rsid w:val="007567E1"/>
    <w:rsid w:val="00760B30"/>
    <w:rsid w:val="00763F4C"/>
    <w:rsid w:val="00765541"/>
    <w:rsid w:val="00767812"/>
    <w:rsid w:val="00767F9B"/>
    <w:rsid w:val="007706B3"/>
    <w:rsid w:val="007706DB"/>
    <w:rsid w:val="00771AB3"/>
    <w:rsid w:val="007728CD"/>
    <w:rsid w:val="00773667"/>
    <w:rsid w:val="00777918"/>
    <w:rsid w:val="007816DF"/>
    <w:rsid w:val="00782F96"/>
    <w:rsid w:val="007830FD"/>
    <w:rsid w:val="007836E9"/>
    <w:rsid w:val="00786637"/>
    <w:rsid w:val="00792434"/>
    <w:rsid w:val="00792FFD"/>
    <w:rsid w:val="00793B29"/>
    <w:rsid w:val="00794686"/>
    <w:rsid w:val="00794797"/>
    <w:rsid w:val="007A096D"/>
    <w:rsid w:val="007A0BDE"/>
    <w:rsid w:val="007A3EF3"/>
    <w:rsid w:val="007B35A3"/>
    <w:rsid w:val="007B4ED6"/>
    <w:rsid w:val="007B779D"/>
    <w:rsid w:val="007B77DD"/>
    <w:rsid w:val="007C070E"/>
    <w:rsid w:val="007C0741"/>
    <w:rsid w:val="007C5AE4"/>
    <w:rsid w:val="007C7FA9"/>
    <w:rsid w:val="007D542E"/>
    <w:rsid w:val="007D5F2D"/>
    <w:rsid w:val="007D6353"/>
    <w:rsid w:val="007D7293"/>
    <w:rsid w:val="007D782D"/>
    <w:rsid w:val="007E176D"/>
    <w:rsid w:val="007E299A"/>
    <w:rsid w:val="007E32A3"/>
    <w:rsid w:val="007E5184"/>
    <w:rsid w:val="007E644E"/>
    <w:rsid w:val="007E6C80"/>
    <w:rsid w:val="007F0A57"/>
    <w:rsid w:val="007F12D2"/>
    <w:rsid w:val="007F3A56"/>
    <w:rsid w:val="007F508F"/>
    <w:rsid w:val="007F5425"/>
    <w:rsid w:val="007F722C"/>
    <w:rsid w:val="00800543"/>
    <w:rsid w:val="00803D14"/>
    <w:rsid w:val="0080630F"/>
    <w:rsid w:val="008109C3"/>
    <w:rsid w:val="008119FD"/>
    <w:rsid w:val="00813928"/>
    <w:rsid w:val="00820350"/>
    <w:rsid w:val="008255D4"/>
    <w:rsid w:val="00831AE7"/>
    <w:rsid w:val="00840732"/>
    <w:rsid w:val="00840F6C"/>
    <w:rsid w:val="008425D1"/>
    <w:rsid w:val="00843392"/>
    <w:rsid w:val="008504D7"/>
    <w:rsid w:val="008513CF"/>
    <w:rsid w:val="0085201D"/>
    <w:rsid w:val="00857FF7"/>
    <w:rsid w:val="0086009E"/>
    <w:rsid w:val="00861633"/>
    <w:rsid w:val="0086205F"/>
    <w:rsid w:val="0086580E"/>
    <w:rsid w:val="00865FD9"/>
    <w:rsid w:val="00870539"/>
    <w:rsid w:val="008714BA"/>
    <w:rsid w:val="0088104C"/>
    <w:rsid w:val="00882F77"/>
    <w:rsid w:val="00890E5F"/>
    <w:rsid w:val="008913E3"/>
    <w:rsid w:val="008A645E"/>
    <w:rsid w:val="008A7005"/>
    <w:rsid w:val="008A7602"/>
    <w:rsid w:val="008B1C8D"/>
    <w:rsid w:val="008B4F1C"/>
    <w:rsid w:val="008C003D"/>
    <w:rsid w:val="008C03E7"/>
    <w:rsid w:val="008C0E3D"/>
    <w:rsid w:val="008C2150"/>
    <w:rsid w:val="008C3142"/>
    <w:rsid w:val="008D3C51"/>
    <w:rsid w:val="008D524B"/>
    <w:rsid w:val="008D64E6"/>
    <w:rsid w:val="008D6D73"/>
    <w:rsid w:val="008E0EDE"/>
    <w:rsid w:val="008E46F7"/>
    <w:rsid w:val="008F3346"/>
    <w:rsid w:val="008F3A46"/>
    <w:rsid w:val="008F3A63"/>
    <w:rsid w:val="008F6D81"/>
    <w:rsid w:val="00900BC4"/>
    <w:rsid w:val="00901DFD"/>
    <w:rsid w:val="009033E1"/>
    <w:rsid w:val="00904E74"/>
    <w:rsid w:val="00906C06"/>
    <w:rsid w:val="00906E8A"/>
    <w:rsid w:val="009071C2"/>
    <w:rsid w:val="009072E4"/>
    <w:rsid w:val="009101A5"/>
    <w:rsid w:val="00914ACF"/>
    <w:rsid w:val="009213A6"/>
    <w:rsid w:val="00932B28"/>
    <w:rsid w:val="0093436D"/>
    <w:rsid w:val="00934B40"/>
    <w:rsid w:val="00934DEF"/>
    <w:rsid w:val="0093597B"/>
    <w:rsid w:val="0094029B"/>
    <w:rsid w:val="0094258C"/>
    <w:rsid w:val="00954060"/>
    <w:rsid w:val="00954E4B"/>
    <w:rsid w:val="00960A94"/>
    <w:rsid w:val="0096258D"/>
    <w:rsid w:val="0096392E"/>
    <w:rsid w:val="009647D1"/>
    <w:rsid w:val="00966502"/>
    <w:rsid w:val="0096726B"/>
    <w:rsid w:val="00967EE5"/>
    <w:rsid w:val="00970067"/>
    <w:rsid w:val="00970EC8"/>
    <w:rsid w:val="009711EC"/>
    <w:rsid w:val="00971A41"/>
    <w:rsid w:val="00971EEB"/>
    <w:rsid w:val="00975698"/>
    <w:rsid w:val="00977B2A"/>
    <w:rsid w:val="00980D97"/>
    <w:rsid w:val="00984D5E"/>
    <w:rsid w:val="00985CE9"/>
    <w:rsid w:val="0098699D"/>
    <w:rsid w:val="00986F14"/>
    <w:rsid w:val="00994AA6"/>
    <w:rsid w:val="00994BE2"/>
    <w:rsid w:val="00994D23"/>
    <w:rsid w:val="009A24A9"/>
    <w:rsid w:val="009A50A0"/>
    <w:rsid w:val="009A5458"/>
    <w:rsid w:val="009A5BAC"/>
    <w:rsid w:val="009A5F8E"/>
    <w:rsid w:val="009B0DA2"/>
    <w:rsid w:val="009B1B95"/>
    <w:rsid w:val="009B6C53"/>
    <w:rsid w:val="009B75E4"/>
    <w:rsid w:val="009C18FD"/>
    <w:rsid w:val="009C20E5"/>
    <w:rsid w:val="009C52B8"/>
    <w:rsid w:val="009C6527"/>
    <w:rsid w:val="009D47DA"/>
    <w:rsid w:val="009D4A22"/>
    <w:rsid w:val="009E1164"/>
    <w:rsid w:val="009E2C9A"/>
    <w:rsid w:val="009E560D"/>
    <w:rsid w:val="009E570A"/>
    <w:rsid w:val="009E5B15"/>
    <w:rsid w:val="009F5E15"/>
    <w:rsid w:val="00A008F3"/>
    <w:rsid w:val="00A04397"/>
    <w:rsid w:val="00A1122F"/>
    <w:rsid w:val="00A13689"/>
    <w:rsid w:val="00A15414"/>
    <w:rsid w:val="00A155F8"/>
    <w:rsid w:val="00A176DF"/>
    <w:rsid w:val="00A20130"/>
    <w:rsid w:val="00A20360"/>
    <w:rsid w:val="00A22C27"/>
    <w:rsid w:val="00A230BD"/>
    <w:rsid w:val="00A23D57"/>
    <w:rsid w:val="00A300A8"/>
    <w:rsid w:val="00A31867"/>
    <w:rsid w:val="00A34905"/>
    <w:rsid w:val="00A34E7C"/>
    <w:rsid w:val="00A363CB"/>
    <w:rsid w:val="00A465B8"/>
    <w:rsid w:val="00A47ACB"/>
    <w:rsid w:val="00A53EA8"/>
    <w:rsid w:val="00A54A2F"/>
    <w:rsid w:val="00A5623D"/>
    <w:rsid w:val="00A565DA"/>
    <w:rsid w:val="00A61137"/>
    <w:rsid w:val="00A6187B"/>
    <w:rsid w:val="00A669FF"/>
    <w:rsid w:val="00A70647"/>
    <w:rsid w:val="00A721FC"/>
    <w:rsid w:val="00A73E9C"/>
    <w:rsid w:val="00A75946"/>
    <w:rsid w:val="00A7776D"/>
    <w:rsid w:val="00A77FD5"/>
    <w:rsid w:val="00A80BDA"/>
    <w:rsid w:val="00A82486"/>
    <w:rsid w:val="00A8382A"/>
    <w:rsid w:val="00A8440D"/>
    <w:rsid w:val="00A86390"/>
    <w:rsid w:val="00A86AB7"/>
    <w:rsid w:val="00A86E3B"/>
    <w:rsid w:val="00A876EA"/>
    <w:rsid w:val="00A973C7"/>
    <w:rsid w:val="00AA06CB"/>
    <w:rsid w:val="00AA7AD8"/>
    <w:rsid w:val="00AB223F"/>
    <w:rsid w:val="00AB2F86"/>
    <w:rsid w:val="00AB38C2"/>
    <w:rsid w:val="00AB546E"/>
    <w:rsid w:val="00AB57B6"/>
    <w:rsid w:val="00AC0A60"/>
    <w:rsid w:val="00AC339C"/>
    <w:rsid w:val="00AC3A17"/>
    <w:rsid w:val="00AC53B9"/>
    <w:rsid w:val="00AC6775"/>
    <w:rsid w:val="00AD08A0"/>
    <w:rsid w:val="00AD225C"/>
    <w:rsid w:val="00AD30BB"/>
    <w:rsid w:val="00AD468E"/>
    <w:rsid w:val="00AE3023"/>
    <w:rsid w:val="00AE3348"/>
    <w:rsid w:val="00AE429D"/>
    <w:rsid w:val="00AE5128"/>
    <w:rsid w:val="00AE7029"/>
    <w:rsid w:val="00AF4CC0"/>
    <w:rsid w:val="00AF72D2"/>
    <w:rsid w:val="00B006DB"/>
    <w:rsid w:val="00B03516"/>
    <w:rsid w:val="00B03B5B"/>
    <w:rsid w:val="00B03DA8"/>
    <w:rsid w:val="00B05036"/>
    <w:rsid w:val="00B068A9"/>
    <w:rsid w:val="00B14C0E"/>
    <w:rsid w:val="00B1637D"/>
    <w:rsid w:val="00B206CB"/>
    <w:rsid w:val="00B21585"/>
    <w:rsid w:val="00B21A9A"/>
    <w:rsid w:val="00B23E86"/>
    <w:rsid w:val="00B23EF2"/>
    <w:rsid w:val="00B252EC"/>
    <w:rsid w:val="00B30B85"/>
    <w:rsid w:val="00B312A6"/>
    <w:rsid w:val="00B31795"/>
    <w:rsid w:val="00B317DB"/>
    <w:rsid w:val="00B32D9E"/>
    <w:rsid w:val="00B345F3"/>
    <w:rsid w:val="00B34D92"/>
    <w:rsid w:val="00B36275"/>
    <w:rsid w:val="00B43F65"/>
    <w:rsid w:val="00B45EF1"/>
    <w:rsid w:val="00B45F38"/>
    <w:rsid w:val="00B46FAC"/>
    <w:rsid w:val="00B46FFB"/>
    <w:rsid w:val="00B5160B"/>
    <w:rsid w:val="00B51905"/>
    <w:rsid w:val="00B53288"/>
    <w:rsid w:val="00B5435B"/>
    <w:rsid w:val="00B60F64"/>
    <w:rsid w:val="00B64B0B"/>
    <w:rsid w:val="00B67893"/>
    <w:rsid w:val="00B716A8"/>
    <w:rsid w:val="00B71CD7"/>
    <w:rsid w:val="00B73728"/>
    <w:rsid w:val="00B77270"/>
    <w:rsid w:val="00B81ED1"/>
    <w:rsid w:val="00B83805"/>
    <w:rsid w:val="00B841B3"/>
    <w:rsid w:val="00B87032"/>
    <w:rsid w:val="00B87DDB"/>
    <w:rsid w:val="00B90C70"/>
    <w:rsid w:val="00B920A6"/>
    <w:rsid w:val="00B9410A"/>
    <w:rsid w:val="00B9469A"/>
    <w:rsid w:val="00B97D1F"/>
    <w:rsid w:val="00BA0FC6"/>
    <w:rsid w:val="00BA4608"/>
    <w:rsid w:val="00BA5EEC"/>
    <w:rsid w:val="00BA6BD5"/>
    <w:rsid w:val="00BA718A"/>
    <w:rsid w:val="00BB59D3"/>
    <w:rsid w:val="00BB603B"/>
    <w:rsid w:val="00BB6508"/>
    <w:rsid w:val="00BC171C"/>
    <w:rsid w:val="00BC2136"/>
    <w:rsid w:val="00BC25D3"/>
    <w:rsid w:val="00BC43FF"/>
    <w:rsid w:val="00BC66F8"/>
    <w:rsid w:val="00BC7194"/>
    <w:rsid w:val="00BD20C6"/>
    <w:rsid w:val="00BD505F"/>
    <w:rsid w:val="00BE0D0D"/>
    <w:rsid w:val="00BE22B5"/>
    <w:rsid w:val="00BE6845"/>
    <w:rsid w:val="00BE6E7E"/>
    <w:rsid w:val="00BF0D25"/>
    <w:rsid w:val="00BF2737"/>
    <w:rsid w:val="00BF3D9C"/>
    <w:rsid w:val="00BF492E"/>
    <w:rsid w:val="00BF592E"/>
    <w:rsid w:val="00BF608C"/>
    <w:rsid w:val="00C0099C"/>
    <w:rsid w:val="00C01CB9"/>
    <w:rsid w:val="00C030F7"/>
    <w:rsid w:val="00C041E6"/>
    <w:rsid w:val="00C04A1E"/>
    <w:rsid w:val="00C05140"/>
    <w:rsid w:val="00C10B8E"/>
    <w:rsid w:val="00C11C8A"/>
    <w:rsid w:val="00C137CA"/>
    <w:rsid w:val="00C15B81"/>
    <w:rsid w:val="00C16D0C"/>
    <w:rsid w:val="00C171B4"/>
    <w:rsid w:val="00C2214C"/>
    <w:rsid w:val="00C225BF"/>
    <w:rsid w:val="00C2456E"/>
    <w:rsid w:val="00C25A9E"/>
    <w:rsid w:val="00C27BE2"/>
    <w:rsid w:val="00C3386D"/>
    <w:rsid w:val="00C34DE6"/>
    <w:rsid w:val="00C35F69"/>
    <w:rsid w:val="00C3654A"/>
    <w:rsid w:val="00C41F03"/>
    <w:rsid w:val="00C44476"/>
    <w:rsid w:val="00C458B9"/>
    <w:rsid w:val="00C45C67"/>
    <w:rsid w:val="00C45DDB"/>
    <w:rsid w:val="00C45E8C"/>
    <w:rsid w:val="00C46A30"/>
    <w:rsid w:val="00C50686"/>
    <w:rsid w:val="00C50B9A"/>
    <w:rsid w:val="00C50C86"/>
    <w:rsid w:val="00C52258"/>
    <w:rsid w:val="00C525AB"/>
    <w:rsid w:val="00C53BEC"/>
    <w:rsid w:val="00C62DDF"/>
    <w:rsid w:val="00C635B1"/>
    <w:rsid w:val="00C64138"/>
    <w:rsid w:val="00C64F18"/>
    <w:rsid w:val="00C65F5C"/>
    <w:rsid w:val="00C73F08"/>
    <w:rsid w:val="00C749C7"/>
    <w:rsid w:val="00C76696"/>
    <w:rsid w:val="00C779CC"/>
    <w:rsid w:val="00C8011A"/>
    <w:rsid w:val="00C80F49"/>
    <w:rsid w:val="00C81492"/>
    <w:rsid w:val="00C82103"/>
    <w:rsid w:val="00C82B84"/>
    <w:rsid w:val="00C91A08"/>
    <w:rsid w:val="00C93C6A"/>
    <w:rsid w:val="00C94403"/>
    <w:rsid w:val="00CA0855"/>
    <w:rsid w:val="00CA3D57"/>
    <w:rsid w:val="00CA6796"/>
    <w:rsid w:val="00CA6D90"/>
    <w:rsid w:val="00CA7F65"/>
    <w:rsid w:val="00CB0C95"/>
    <w:rsid w:val="00CB13C9"/>
    <w:rsid w:val="00CB2415"/>
    <w:rsid w:val="00CB3800"/>
    <w:rsid w:val="00CB4E98"/>
    <w:rsid w:val="00CB7854"/>
    <w:rsid w:val="00CC1FE5"/>
    <w:rsid w:val="00CC636B"/>
    <w:rsid w:val="00CD06A1"/>
    <w:rsid w:val="00CD4C3B"/>
    <w:rsid w:val="00CD56A6"/>
    <w:rsid w:val="00CD7BE3"/>
    <w:rsid w:val="00CE1738"/>
    <w:rsid w:val="00CE2262"/>
    <w:rsid w:val="00CE5302"/>
    <w:rsid w:val="00CE7CB3"/>
    <w:rsid w:val="00CE7CCB"/>
    <w:rsid w:val="00CF1834"/>
    <w:rsid w:val="00CF2654"/>
    <w:rsid w:val="00CF33D7"/>
    <w:rsid w:val="00CF34AB"/>
    <w:rsid w:val="00CF55BA"/>
    <w:rsid w:val="00CF5A7B"/>
    <w:rsid w:val="00CF6C0B"/>
    <w:rsid w:val="00CF7DE0"/>
    <w:rsid w:val="00D00760"/>
    <w:rsid w:val="00D024C4"/>
    <w:rsid w:val="00D034A4"/>
    <w:rsid w:val="00D03AD2"/>
    <w:rsid w:val="00D067AF"/>
    <w:rsid w:val="00D07BCA"/>
    <w:rsid w:val="00D10147"/>
    <w:rsid w:val="00D141E4"/>
    <w:rsid w:val="00D15562"/>
    <w:rsid w:val="00D1673F"/>
    <w:rsid w:val="00D223B8"/>
    <w:rsid w:val="00D22BDC"/>
    <w:rsid w:val="00D2386D"/>
    <w:rsid w:val="00D24244"/>
    <w:rsid w:val="00D24AD4"/>
    <w:rsid w:val="00D27C81"/>
    <w:rsid w:val="00D32CA9"/>
    <w:rsid w:val="00D33B88"/>
    <w:rsid w:val="00D33E55"/>
    <w:rsid w:val="00D36C10"/>
    <w:rsid w:val="00D37F53"/>
    <w:rsid w:val="00D407C6"/>
    <w:rsid w:val="00D41808"/>
    <w:rsid w:val="00D42BCF"/>
    <w:rsid w:val="00D5026F"/>
    <w:rsid w:val="00D503F7"/>
    <w:rsid w:val="00D508ED"/>
    <w:rsid w:val="00D533D0"/>
    <w:rsid w:val="00D55F39"/>
    <w:rsid w:val="00D5723E"/>
    <w:rsid w:val="00D61C4B"/>
    <w:rsid w:val="00D62AD6"/>
    <w:rsid w:val="00D62F17"/>
    <w:rsid w:val="00D63142"/>
    <w:rsid w:val="00D63AE4"/>
    <w:rsid w:val="00D7065D"/>
    <w:rsid w:val="00D732B8"/>
    <w:rsid w:val="00D74335"/>
    <w:rsid w:val="00D75610"/>
    <w:rsid w:val="00D77764"/>
    <w:rsid w:val="00D844AE"/>
    <w:rsid w:val="00D84BEA"/>
    <w:rsid w:val="00D84F76"/>
    <w:rsid w:val="00D91CA8"/>
    <w:rsid w:val="00D940A0"/>
    <w:rsid w:val="00DA058F"/>
    <w:rsid w:val="00DA0D27"/>
    <w:rsid w:val="00DA27B8"/>
    <w:rsid w:val="00DA347B"/>
    <w:rsid w:val="00DA6437"/>
    <w:rsid w:val="00DA66B5"/>
    <w:rsid w:val="00DB0754"/>
    <w:rsid w:val="00DB168C"/>
    <w:rsid w:val="00DB2DE8"/>
    <w:rsid w:val="00DB36C1"/>
    <w:rsid w:val="00DB43E4"/>
    <w:rsid w:val="00DB5865"/>
    <w:rsid w:val="00DB5CD7"/>
    <w:rsid w:val="00DC1C0D"/>
    <w:rsid w:val="00DC5587"/>
    <w:rsid w:val="00DD0B7E"/>
    <w:rsid w:val="00DD1AD8"/>
    <w:rsid w:val="00DD26D5"/>
    <w:rsid w:val="00DD6632"/>
    <w:rsid w:val="00DD6F3C"/>
    <w:rsid w:val="00DE0040"/>
    <w:rsid w:val="00DE0ADC"/>
    <w:rsid w:val="00DE2AEE"/>
    <w:rsid w:val="00DE453D"/>
    <w:rsid w:val="00DE4A01"/>
    <w:rsid w:val="00DE4D26"/>
    <w:rsid w:val="00DE5840"/>
    <w:rsid w:val="00DE7352"/>
    <w:rsid w:val="00DF394E"/>
    <w:rsid w:val="00DF5008"/>
    <w:rsid w:val="00DF5BA9"/>
    <w:rsid w:val="00DF7B6D"/>
    <w:rsid w:val="00E000C0"/>
    <w:rsid w:val="00E0072B"/>
    <w:rsid w:val="00E01FCC"/>
    <w:rsid w:val="00E02974"/>
    <w:rsid w:val="00E05326"/>
    <w:rsid w:val="00E071FD"/>
    <w:rsid w:val="00E07CDD"/>
    <w:rsid w:val="00E10C43"/>
    <w:rsid w:val="00E11451"/>
    <w:rsid w:val="00E11F72"/>
    <w:rsid w:val="00E12CF0"/>
    <w:rsid w:val="00E12DA2"/>
    <w:rsid w:val="00E15B03"/>
    <w:rsid w:val="00E16900"/>
    <w:rsid w:val="00E27468"/>
    <w:rsid w:val="00E2799C"/>
    <w:rsid w:val="00E3089E"/>
    <w:rsid w:val="00E33FE0"/>
    <w:rsid w:val="00E346A6"/>
    <w:rsid w:val="00E42C6B"/>
    <w:rsid w:val="00E43F94"/>
    <w:rsid w:val="00E440A4"/>
    <w:rsid w:val="00E46C24"/>
    <w:rsid w:val="00E52209"/>
    <w:rsid w:val="00E52736"/>
    <w:rsid w:val="00E5567A"/>
    <w:rsid w:val="00E60E2D"/>
    <w:rsid w:val="00E645B4"/>
    <w:rsid w:val="00E65F86"/>
    <w:rsid w:val="00E65FFE"/>
    <w:rsid w:val="00E70B85"/>
    <w:rsid w:val="00E744BD"/>
    <w:rsid w:val="00E75C21"/>
    <w:rsid w:val="00E762D4"/>
    <w:rsid w:val="00E80434"/>
    <w:rsid w:val="00E851EE"/>
    <w:rsid w:val="00E8561A"/>
    <w:rsid w:val="00E86443"/>
    <w:rsid w:val="00E86CE5"/>
    <w:rsid w:val="00E877D0"/>
    <w:rsid w:val="00E92929"/>
    <w:rsid w:val="00E93540"/>
    <w:rsid w:val="00E9438E"/>
    <w:rsid w:val="00E95BBA"/>
    <w:rsid w:val="00EA03B3"/>
    <w:rsid w:val="00EA0B92"/>
    <w:rsid w:val="00EA202B"/>
    <w:rsid w:val="00EA23C2"/>
    <w:rsid w:val="00EA3201"/>
    <w:rsid w:val="00EA3B4C"/>
    <w:rsid w:val="00EA7021"/>
    <w:rsid w:val="00EB333D"/>
    <w:rsid w:val="00EB3D26"/>
    <w:rsid w:val="00EB3D38"/>
    <w:rsid w:val="00EB6C4E"/>
    <w:rsid w:val="00EB6CB9"/>
    <w:rsid w:val="00EC12C1"/>
    <w:rsid w:val="00EC15AC"/>
    <w:rsid w:val="00EC2F40"/>
    <w:rsid w:val="00EC3386"/>
    <w:rsid w:val="00ED20B2"/>
    <w:rsid w:val="00ED29B3"/>
    <w:rsid w:val="00ED5BE1"/>
    <w:rsid w:val="00ED70E3"/>
    <w:rsid w:val="00ED7178"/>
    <w:rsid w:val="00ED7514"/>
    <w:rsid w:val="00ED7917"/>
    <w:rsid w:val="00EE09A9"/>
    <w:rsid w:val="00EE177C"/>
    <w:rsid w:val="00EE2F36"/>
    <w:rsid w:val="00EE3BBB"/>
    <w:rsid w:val="00EE3EA7"/>
    <w:rsid w:val="00EF0E1E"/>
    <w:rsid w:val="00EF328D"/>
    <w:rsid w:val="00F00485"/>
    <w:rsid w:val="00F0082A"/>
    <w:rsid w:val="00F00850"/>
    <w:rsid w:val="00F02346"/>
    <w:rsid w:val="00F03209"/>
    <w:rsid w:val="00F03C8D"/>
    <w:rsid w:val="00F05964"/>
    <w:rsid w:val="00F1014A"/>
    <w:rsid w:val="00F116E9"/>
    <w:rsid w:val="00F12E1B"/>
    <w:rsid w:val="00F14E27"/>
    <w:rsid w:val="00F20F06"/>
    <w:rsid w:val="00F218B4"/>
    <w:rsid w:val="00F221AA"/>
    <w:rsid w:val="00F26138"/>
    <w:rsid w:val="00F26F90"/>
    <w:rsid w:val="00F31E95"/>
    <w:rsid w:val="00F347E4"/>
    <w:rsid w:val="00F356A2"/>
    <w:rsid w:val="00F36CBE"/>
    <w:rsid w:val="00F37D6E"/>
    <w:rsid w:val="00F42ED6"/>
    <w:rsid w:val="00F436F8"/>
    <w:rsid w:val="00F44B85"/>
    <w:rsid w:val="00F46142"/>
    <w:rsid w:val="00F46896"/>
    <w:rsid w:val="00F46D76"/>
    <w:rsid w:val="00F476CB"/>
    <w:rsid w:val="00F50406"/>
    <w:rsid w:val="00F50446"/>
    <w:rsid w:val="00F506A8"/>
    <w:rsid w:val="00F50C50"/>
    <w:rsid w:val="00F52882"/>
    <w:rsid w:val="00F52C1B"/>
    <w:rsid w:val="00F546D8"/>
    <w:rsid w:val="00F551E5"/>
    <w:rsid w:val="00F56973"/>
    <w:rsid w:val="00F62171"/>
    <w:rsid w:val="00F640C1"/>
    <w:rsid w:val="00F64CC5"/>
    <w:rsid w:val="00F70F38"/>
    <w:rsid w:val="00F711EA"/>
    <w:rsid w:val="00F7176A"/>
    <w:rsid w:val="00F73781"/>
    <w:rsid w:val="00F73CC0"/>
    <w:rsid w:val="00F75B25"/>
    <w:rsid w:val="00F83A80"/>
    <w:rsid w:val="00F83B1D"/>
    <w:rsid w:val="00F83B3D"/>
    <w:rsid w:val="00F8446F"/>
    <w:rsid w:val="00F85929"/>
    <w:rsid w:val="00F85FE5"/>
    <w:rsid w:val="00F91BF5"/>
    <w:rsid w:val="00F938F3"/>
    <w:rsid w:val="00F94082"/>
    <w:rsid w:val="00F94591"/>
    <w:rsid w:val="00F951B6"/>
    <w:rsid w:val="00F97C9B"/>
    <w:rsid w:val="00FA1CDC"/>
    <w:rsid w:val="00FA30F6"/>
    <w:rsid w:val="00FA78C4"/>
    <w:rsid w:val="00FA7A9A"/>
    <w:rsid w:val="00FA7F13"/>
    <w:rsid w:val="00FB1DCC"/>
    <w:rsid w:val="00FB60F3"/>
    <w:rsid w:val="00FC06CD"/>
    <w:rsid w:val="00FC075A"/>
    <w:rsid w:val="00FC12DD"/>
    <w:rsid w:val="00FD06D5"/>
    <w:rsid w:val="00FD1196"/>
    <w:rsid w:val="00FD1F7C"/>
    <w:rsid w:val="00FD3FED"/>
    <w:rsid w:val="00FD6F49"/>
    <w:rsid w:val="00FE6A11"/>
    <w:rsid w:val="00FF0061"/>
    <w:rsid w:val="00FF0A9F"/>
    <w:rsid w:val="00FF142C"/>
    <w:rsid w:val="00FF339E"/>
    <w:rsid w:val="00FF445E"/>
    <w:rsid w:val="00FF5D9E"/>
    <w:rsid w:val="00FF68C8"/>
    <w:rsid w:val="00FF6DE0"/>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link w:val="10"/>
    <w:qFormat/>
    <w:pPr>
      <w:keepNext/>
      <w:numPr>
        <w:numId w:val="1"/>
      </w:numPr>
      <w:outlineLvl w:val="0"/>
    </w:pPr>
    <w:rPr>
      <w:sz w:val="28"/>
    </w:rPr>
  </w:style>
  <w:style w:type="paragraph" w:styleId="2">
    <w:name w:val="heading 2"/>
    <w:basedOn w:val="a0"/>
    <w:next w:val="a0"/>
    <w:link w:val="20"/>
    <w:qFormat/>
    <w:pPr>
      <w:keepNext/>
      <w:numPr>
        <w:ilvl w:val="1"/>
        <w:numId w:val="1"/>
      </w:numPr>
      <w:jc w:val="both"/>
      <w:outlineLvl w:val="1"/>
    </w:pPr>
    <w:rPr>
      <w:b/>
      <w:sz w:val="28"/>
    </w:rPr>
  </w:style>
  <w:style w:type="paragraph" w:styleId="3">
    <w:name w:val="heading 3"/>
    <w:basedOn w:val="a0"/>
    <w:next w:val="a0"/>
    <w:link w:val="30"/>
    <w:qFormat/>
    <w:pPr>
      <w:keepNext/>
      <w:numPr>
        <w:ilvl w:val="2"/>
        <w:numId w:val="1"/>
      </w:numPr>
      <w:jc w:val="center"/>
      <w:outlineLvl w:val="2"/>
    </w:pPr>
    <w:rPr>
      <w:sz w:val="28"/>
    </w:rPr>
  </w:style>
  <w:style w:type="paragraph" w:styleId="4">
    <w:name w:val="heading 4"/>
    <w:basedOn w:val="a0"/>
    <w:next w:val="a0"/>
    <w:link w:val="40"/>
    <w:qFormat/>
    <w:pPr>
      <w:keepNext/>
      <w:numPr>
        <w:ilvl w:val="3"/>
        <w:numId w:val="1"/>
      </w:numPr>
      <w:outlineLvl w:val="3"/>
    </w:pPr>
    <w:rPr>
      <w:sz w:val="28"/>
    </w:rPr>
  </w:style>
  <w:style w:type="paragraph" w:styleId="5">
    <w:name w:val="heading 5"/>
    <w:basedOn w:val="a0"/>
    <w:next w:val="a0"/>
    <w:link w:val="50"/>
    <w:qFormat/>
    <w:pPr>
      <w:keepNext/>
      <w:numPr>
        <w:ilvl w:val="4"/>
        <w:numId w:val="1"/>
      </w:numPr>
      <w:jc w:val="both"/>
      <w:outlineLvl w:val="4"/>
    </w:pPr>
    <w:rPr>
      <w:sz w:val="28"/>
    </w:rPr>
  </w:style>
  <w:style w:type="paragraph" w:styleId="6">
    <w:name w:val="heading 6"/>
    <w:basedOn w:val="a0"/>
    <w:next w:val="a0"/>
    <w:link w:val="60"/>
    <w:qFormat/>
    <w:pPr>
      <w:keepNext/>
      <w:numPr>
        <w:ilvl w:val="5"/>
        <w:numId w:val="1"/>
      </w:numPr>
      <w:ind w:left="-284" w:firstLine="644"/>
      <w:jc w:val="both"/>
      <w:outlineLvl w:val="5"/>
    </w:pPr>
    <w:rPr>
      <w:sz w:val="28"/>
    </w:rPr>
  </w:style>
  <w:style w:type="paragraph" w:styleId="7">
    <w:name w:val="heading 7"/>
    <w:basedOn w:val="a0"/>
    <w:next w:val="a0"/>
    <w:link w:val="70"/>
    <w:qFormat/>
    <w:pPr>
      <w:keepNext/>
      <w:numPr>
        <w:ilvl w:val="6"/>
        <w:numId w:val="1"/>
      </w:numPr>
      <w:jc w:val="center"/>
      <w:outlineLvl w:val="6"/>
    </w:pPr>
    <w:rPr>
      <w:b/>
      <w:bCs/>
      <w:sz w:val="24"/>
    </w:rPr>
  </w:style>
  <w:style w:type="paragraph" w:styleId="8">
    <w:name w:val="heading 8"/>
    <w:basedOn w:val="a0"/>
    <w:next w:val="a0"/>
    <w:link w:val="80"/>
    <w:qFormat/>
    <w:pPr>
      <w:keepNext/>
      <w:numPr>
        <w:ilvl w:val="7"/>
        <w:numId w:val="1"/>
      </w:numPr>
      <w:ind w:left="-284" w:firstLine="284"/>
      <w:outlineLvl w:val="7"/>
    </w:pPr>
    <w:rPr>
      <w:sz w:val="28"/>
    </w:rPr>
  </w:style>
  <w:style w:type="paragraph" w:styleId="9">
    <w:name w:val="heading 9"/>
    <w:basedOn w:val="a0"/>
    <w:next w:val="a0"/>
    <w:link w:val="90"/>
    <w:qFormat/>
    <w:pPr>
      <w:keepNext/>
      <w:numPr>
        <w:ilvl w:val="8"/>
        <w:numId w:val="1"/>
      </w:numPr>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02974"/>
    <w:rPr>
      <w:sz w:val="28"/>
      <w:lang w:eastAsia="ar-SA"/>
    </w:rPr>
  </w:style>
  <w:style w:type="character" w:customStyle="1" w:styleId="20">
    <w:name w:val="Заголовок 2 Знак"/>
    <w:link w:val="2"/>
    <w:rsid w:val="00E02974"/>
    <w:rPr>
      <w:b/>
      <w:sz w:val="28"/>
      <w:lang w:eastAsia="ar-SA"/>
    </w:rPr>
  </w:style>
  <w:style w:type="character" w:customStyle="1" w:styleId="30">
    <w:name w:val="Заголовок 3 Знак"/>
    <w:link w:val="3"/>
    <w:rsid w:val="00E02974"/>
    <w:rPr>
      <w:sz w:val="28"/>
      <w:lang w:eastAsia="ar-SA"/>
    </w:rPr>
  </w:style>
  <w:style w:type="character" w:customStyle="1" w:styleId="40">
    <w:name w:val="Заголовок 4 Знак"/>
    <w:link w:val="4"/>
    <w:rsid w:val="00E02974"/>
    <w:rPr>
      <w:sz w:val="28"/>
      <w:lang w:eastAsia="ar-SA"/>
    </w:rPr>
  </w:style>
  <w:style w:type="character" w:customStyle="1" w:styleId="50">
    <w:name w:val="Заголовок 5 Знак"/>
    <w:link w:val="5"/>
    <w:rsid w:val="00E02974"/>
    <w:rPr>
      <w:sz w:val="28"/>
      <w:lang w:eastAsia="ar-SA"/>
    </w:rPr>
  </w:style>
  <w:style w:type="character" w:customStyle="1" w:styleId="60">
    <w:name w:val="Заголовок 6 Знак"/>
    <w:link w:val="6"/>
    <w:rsid w:val="00E02974"/>
    <w:rPr>
      <w:sz w:val="28"/>
      <w:lang w:eastAsia="ar-SA"/>
    </w:rPr>
  </w:style>
  <w:style w:type="character" w:customStyle="1" w:styleId="70">
    <w:name w:val="Заголовок 7 Знак"/>
    <w:link w:val="7"/>
    <w:rsid w:val="00E02974"/>
    <w:rPr>
      <w:b/>
      <w:bCs/>
      <w:sz w:val="24"/>
      <w:lang w:eastAsia="ar-SA"/>
    </w:rPr>
  </w:style>
  <w:style w:type="character" w:customStyle="1" w:styleId="80">
    <w:name w:val="Заголовок 8 Знак"/>
    <w:link w:val="8"/>
    <w:rsid w:val="00E02974"/>
    <w:rPr>
      <w:sz w:val="28"/>
      <w:lang w:eastAsia="ar-SA"/>
    </w:rPr>
  </w:style>
  <w:style w:type="character" w:customStyle="1" w:styleId="90">
    <w:name w:val="Заголовок 9 Знак"/>
    <w:link w:val="9"/>
    <w:rsid w:val="00E02974"/>
    <w:rPr>
      <w:sz w:val="24"/>
      <w:lang w:eastAsia="ar-SA"/>
    </w:rPr>
  </w:style>
  <w:style w:type="character" w:customStyle="1" w:styleId="WW8Num3z0">
    <w:name w:val="WW8Num3z0"/>
    <w:rPr>
      <w:rFonts w:ascii="Symbol" w:hAnsi="Symbol"/>
    </w:rPr>
  </w:style>
  <w:style w:type="character" w:customStyle="1" w:styleId="WW8Num6z0">
    <w:name w:val="WW8Num6z0"/>
    <w:rPr>
      <w:rFonts w:ascii="Times New Roman" w:hAnsi="Times New Roman"/>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0">
    <w:name w:val="WW8Num14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Times New Roman" w:hAnsi="Times New Roman"/>
    </w:rPr>
  </w:style>
  <w:style w:type="character" w:customStyle="1" w:styleId="WW8Num26z0">
    <w:name w:val="WW8Num26z0"/>
    <w:rPr>
      <w:rFonts w:ascii="Symbol" w:hAnsi="Symbol"/>
    </w:rPr>
  </w:style>
  <w:style w:type="character" w:customStyle="1" w:styleId="WW8Num31z0">
    <w:name w:val="WW8Num31z0"/>
    <w:rPr>
      <w:rFonts w:ascii="Times New Roman" w:hAnsi="Times New Roman"/>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9z2">
    <w:name w:val="WW8Num39z2"/>
    <w:rPr>
      <w:rFonts w:ascii="Times New Roman" w:eastAsia="Times New Roman" w:hAnsi="Times New Roman" w:cs="Times New Roman"/>
    </w:rPr>
  </w:style>
  <w:style w:type="character" w:customStyle="1" w:styleId="WW8Num40z0">
    <w:name w:val="WW8Num40z0"/>
    <w:rPr>
      <w:rFonts w:ascii="Symbol" w:hAnsi="Symbol"/>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Times New Roman" w:hAnsi="Times New Roman"/>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9z0">
    <w:name w:val="WW8Num49z0"/>
    <w:rPr>
      <w:rFonts w:ascii="Times New Roman" w:hAnsi="Times New Roman"/>
    </w:rPr>
  </w:style>
  <w:style w:type="character" w:customStyle="1" w:styleId="WW8Num51z0">
    <w:name w:val="WW8Num51z0"/>
    <w:rPr>
      <w:rFonts w:ascii="Symbol" w:hAnsi="Symbol"/>
    </w:rPr>
  </w:style>
  <w:style w:type="character" w:customStyle="1" w:styleId="WW8Num53z0">
    <w:name w:val="WW8Num53z0"/>
    <w:rPr>
      <w:rFonts w:ascii="Symbol" w:hAnsi="Symbol"/>
    </w:rPr>
  </w:style>
  <w:style w:type="character" w:customStyle="1" w:styleId="WW8Num55z0">
    <w:name w:val="WW8Num55z0"/>
    <w:rPr>
      <w:rFonts w:ascii="Times New Roman" w:hAnsi="Times New Roman"/>
    </w:rPr>
  </w:style>
  <w:style w:type="character" w:customStyle="1" w:styleId="WW8Num56z0">
    <w:name w:val="WW8Num56z0"/>
    <w:rPr>
      <w:rFonts w:ascii="Times New Roman" w:hAnsi="Times New Roman"/>
    </w:rPr>
  </w:style>
  <w:style w:type="character" w:customStyle="1" w:styleId="WW8Num57z0">
    <w:name w:val="WW8Num57z0"/>
    <w:rPr>
      <w:rFonts w:ascii="Symbol" w:hAnsi="Symbol"/>
    </w:rPr>
  </w:style>
  <w:style w:type="character" w:customStyle="1" w:styleId="WW8Num59z0">
    <w:name w:val="WW8Num59z0"/>
    <w:rPr>
      <w:rFonts w:ascii="Symbol" w:hAnsi="Symbol"/>
    </w:rPr>
  </w:style>
  <w:style w:type="character" w:customStyle="1" w:styleId="WW8Num60z0">
    <w:name w:val="WW8Num60z0"/>
    <w:rPr>
      <w:rFonts w:ascii="Times New Roman" w:hAnsi="Times New Roman"/>
      <w:b w:val="0"/>
      <w:i w:val="0"/>
      <w:sz w:val="28"/>
      <w:u w:val="none"/>
    </w:rPr>
  </w:style>
  <w:style w:type="character" w:customStyle="1" w:styleId="WW8Num61z0">
    <w:name w:val="WW8Num61z0"/>
    <w:rPr>
      <w:rFonts w:ascii="Times New Roman" w:hAnsi="Times New Roman"/>
    </w:rPr>
  </w:style>
  <w:style w:type="character" w:customStyle="1" w:styleId="WW8Num64z0">
    <w:name w:val="WW8Num64z0"/>
    <w:rPr>
      <w:rFonts w:ascii="Symbol" w:hAnsi="Symbol"/>
    </w:rPr>
  </w:style>
  <w:style w:type="character" w:customStyle="1" w:styleId="WW8Num66z0">
    <w:name w:val="WW8Num66z0"/>
    <w:rPr>
      <w:rFonts w:ascii="Times New Roman" w:hAnsi="Times New Roman"/>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rPr>
  </w:style>
  <w:style w:type="character" w:customStyle="1" w:styleId="WW8Num68z0">
    <w:name w:val="WW8Num68z0"/>
    <w:rPr>
      <w:rFonts w:ascii="Times New Roman" w:hAnsi="Times New Roman"/>
    </w:rPr>
  </w:style>
  <w:style w:type="character" w:customStyle="1" w:styleId="WW8Num71z0">
    <w:name w:val="WW8Num71z0"/>
    <w:rPr>
      <w:rFonts w:ascii="Symbol" w:hAnsi="Symbol"/>
    </w:rPr>
  </w:style>
  <w:style w:type="character" w:customStyle="1" w:styleId="WW8Num74z0">
    <w:name w:val="WW8Num74z0"/>
    <w:rPr>
      <w:rFonts w:ascii="Times New Roman" w:hAnsi="Times New Roman"/>
    </w:rPr>
  </w:style>
  <w:style w:type="character" w:customStyle="1" w:styleId="WW8Num76z0">
    <w:name w:val="WW8Num76z0"/>
    <w:rPr>
      <w:rFonts w:ascii="Times New Roman" w:hAnsi="Times New Roman"/>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80z0">
    <w:name w:val="WW8Num80z0"/>
    <w:rPr>
      <w:rFonts w:ascii="Symbol" w:hAnsi="Symbol"/>
    </w:rPr>
  </w:style>
  <w:style w:type="character" w:customStyle="1" w:styleId="WW8Num81z0">
    <w:name w:val="WW8Num81z0"/>
    <w:rPr>
      <w:rFonts w:ascii="Times New Roman" w:hAnsi="Times New Roman"/>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Times New Roman" w:hAnsi="Times New Roman"/>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Times New Roman" w:hAnsi="Times New Roman"/>
    </w:rPr>
  </w:style>
  <w:style w:type="character" w:customStyle="1" w:styleId="WW8Num92z0">
    <w:name w:val="WW8Num92z0"/>
    <w:rPr>
      <w:rFonts w:ascii="Symbol" w:hAnsi="Symbol"/>
    </w:rPr>
  </w:style>
  <w:style w:type="character" w:customStyle="1" w:styleId="WW8Num93z0">
    <w:name w:val="WW8Num93z0"/>
    <w:rPr>
      <w:color w:val="000000"/>
      <w:sz w:val="28"/>
    </w:rPr>
  </w:style>
  <w:style w:type="character" w:customStyle="1" w:styleId="WW8Num94z0">
    <w:name w:val="WW8Num94z0"/>
    <w:rPr>
      <w:rFonts w:ascii="Times New Roman" w:hAnsi="Times New Roman"/>
    </w:rPr>
  </w:style>
  <w:style w:type="character" w:customStyle="1" w:styleId="WW8Num95z0">
    <w:name w:val="WW8Num95z0"/>
    <w:rPr>
      <w:rFonts w:ascii="Symbol" w:hAnsi="Symbol"/>
    </w:rPr>
  </w:style>
  <w:style w:type="character" w:customStyle="1" w:styleId="WW8Num97z0">
    <w:name w:val="WW8Num97z0"/>
    <w:rPr>
      <w:rFonts w:ascii="Symbol" w:hAnsi="Symbol"/>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99z4">
    <w:name w:val="WW8Num99z4"/>
    <w:rPr>
      <w:rFonts w:ascii="Courier New" w:hAnsi="Courier New"/>
    </w:rPr>
  </w:style>
  <w:style w:type="character" w:customStyle="1" w:styleId="WW8Num101z0">
    <w:name w:val="WW8Num101z0"/>
    <w:rPr>
      <w:rFonts w:ascii="Times New Roman" w:hAnsi="Times New Roman"/>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4z1">
    <w:name w:val="WW8Num104z1"/>
    <w:rPr>
      <w:rFonts w:ascii="Times New Roman" w:eastAsia="Times New Roman" w:hAnsi="Times New Roman" w:cs="Times New Roman"/>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Times New Roman" w:eastAsia="Times New Roman" w:hAnsi="Times New Roman" w:cs="Times New Roman"/>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7z3">
    <w:name w:val="WW8Num107z3"/>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2">
    <w:name w:val="WW8Num110z2"/>
    <w:rPr>
      <w:rFonts w:ascii="Wingdings" w:hAnsi="Wingdings"/>
    </w:rPr>
  </w:style>
  <w:style w:type="character" w:customStyle="1" w:styleId="WW8Num110z3">
    <w:name w:val="WW8Num110z3"/>
    <w:rPr>
      <w:rFonts w:ascii="Symbol" w:hAnsi="Symbol"/>
    </w:rPr>
  </w:style>
  <w:style w:type="character" w:customStyle="1" w:styleId="WW8Num110z4">
    <w:name w:val="WW8Num110z4"/>
    <w:rPr>
      <w:rFonts w:ascii="Courier New" w:hAnsi="Courier New"/>
    </w:rPr>
  </w:style>
  <w:style w:type="character" w:customStyle="1" w:styleId="WW8Num111z0">
    <w:name w:val="WW8Num111z0"/>
    <w:rPr>
      <w:rFonts w:ascii="Times New Roman" w:hAnsi="Times New Roman"/>
    </w:rPr>
  </w:style>
  <w:style w:type="character" w:customStyle="1" w:styleId="WW8Num112z0">
    <w:name w:val="WW8Num112z0"/>
    <w:rPr>
      <w:rFonts w:ascii="Symbol" w:hAnsi="Symbol"/>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3z4">
    <w:name w:val="WW8Num113z4"/>
    <w:rPr>
      <w:rFonts w:ascii="Courier New" w:hAnsi="Courier New"/>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2">
    <w:name w:val="WW8Num117z2"/>
    <w:rPr>
      <w:rFonts w:ascii="Wingdings" w:hAnsi="Wingdings"/>
    </w:rPr>
  </w:style>
  <w:style w:type="character" w:customStyle="1" w:styleId="WW8Num117z3">
    <w:name w:val="WW8Num117z3"/>
    <w:rPr>
      <w:rFonts w:ascii="Symbol" w:hAnsi="Symbol"/>
    </w:rPr>
  </w:style>
  <w:style w:type="character" w:customStyle="1" w:styleId="WW8Num117z4">
    <w:name w:val="WW8Num117z4"/>
    <w:rPr>
      <w:rFonts w:ascii="Courier New" w:hAnsi="Courier New"/>
    </w:rPr>
  </w:style>
  <w:style w:type="character" w:customStyle="1" w:styleId="WW8Num118z0">
    <w:name w:val="WW8Num118z0"/>
    <w:rPr>
      <w:rFonts w:ascii="Symbol" w:hAnsi="Symbol"/>
    </w:rPr>
  </w:style>
  <w:style w:type="character" w:customStyle="1" w:styleId="WW8NumSt83z0">
    <w:name w:val="WW8NumSt83z0"/>
    <w:rPr>
      <w:rFonts w:ascii="Times New Roman" w:hAnsi="Times New Roman"/>
    </w:rPr>
  </w:style>
  <w:style w:type="character" w:customStyle="1" w:styleId="WW8NumSt84z0">
    <w:name w:val="WW8NumSt84z0"/>
    <w:rPr>
      <w:rFonts w:ascii="Times New Roman" w:hAnsi="Times New Roman"/>
    </w:rPr>
  </w:style>
  <w:style w:type="character" w:customStyle="1" w:styleId="WW8NumSt84z1">
    <w:name w:val="WW8NumSt84z1"/>
    <w:rPr>
      <w:rFonts w:ascii="Courier New" w:hAnsi="Courier New"/>
    </w:rPr>
  </w:style>
  <w:style w:type="character" w:customStyle="1" w:styleId="WW8NumSt84z2">
    <w:name w:val="WW8NumSt84z2"/>
    <w:rPr>
      <w:rFonts w:ascii="Wingdings" w:hAnsi="Wingdings"/>
    </w:rPr>
  </w:style>
  <w:style w:type="character" w:customStyle="1" w:styleId="WW8NumSt84z3">
    <w:name w:val="WW8NumSt84z3"/>
    <w:rPr>
      <w:rFonts w:ascii="Symbol" w:hAnsi="Symbol"/>
    </w:rPr>
  </w:style>
  <w:style w:type="character" w:customStyle="1" w:styleId="WW8NumSt85z0">
    <w:name w:val="WW8NumSt85z0"/>
    <w:rPr>
      <w:rFonts w:ascii="Times New Roman" w:hAnsi="Times New Roman"/>
    </w:rPr>
  </w:style>
  <w:style w:type="character" w:customStyle="1" w:styleId="WW8NumSt86z0">
    <w:name w:val="WW8NumSt86z0"/>
    <w:rPr>
      <w:rFonts w:ascii="Times New Roman" w:hAnsi="Times New Roman"/>
    </w:rPr>
  </w:style>
  <w:style w:type="character" w:customStyle="1" w:styleId="WW8NumSt88z0">
    <w:name w:val="WW8NumSt88z0"/>
    <w:rPr>
      <w:rFonts w:ascii="Times New Roman" w:hAnsi="Times New Roman"/>
    </w:rPr>
  </w:style>
  <w:style w:type="character" w:customStyle="1" w:styleId="11">
    <w:name w:val="Основной шрифт абзаца1"/>
  </w:style>
  <w:style w:type="paragraph" w:styleId="a4">
    <w:name w:val="Title"/>
    <w:basedOn w:val="a0"/>
    <w:next w:val="a5"/>
    <w:link w:val="a6"/>
    <w:qFormat/>
    <w:pPr>
      <w:spacing w:line="252" w:lineRule="auto"/>
      <w:jc w:val="center"/>
    </w:pPr>
    <w:rPr>
      <w:b/>
      <w:color w:val="000000"/>
      <w:spacing w:val="20"/>
      <w:sz w:val="24"/>
    </w:rPr>
  </w:style>
  <w:style w:type="paragraph" w:styleId="a5">
    <w:name w:val="Body Text"/>
    <w:aliases w:val="bt"/>
    <w:basedOn w:val="a0"/>
    <w:link w:val="a7"/>
    <w:pPr>
      <w:jc w:val="both"/>
    </w:pPr>
    <w:rPr>
      <w:sz w:val="28"/>
    </w:rPr>
  </w:style>
  <w:style w:type="character" w:customStyle="1" w:styleId="a7">
    <w:name w:val="Основной текст Знак"/>
    <w:aliases w:val="bt Знак"/>
    <w:link w:val="a5"/>
    <w:rsid w:val="00E02974"/>
    <w:rPr>
      <w:sz w:val="28"/>
      <w:lang w:eastAsia="ar-SA"/>
    </w:rPr>
  </w:style>
  <w:style w:type="paragraph" w:styleId="a8">
    <w:name w:val="List"/>
    <w:basedOn w:val="a5"/>
    <w:rPr>
      <w:rFonts w:cs="Tahoma"/>
    </w:rPr>
  </w:style>
  <w:style w:type="paragraph" w:customStyle="1" w:styleId="12">
    <w:name w:val="Название1"/>
    <w:basedOn w:val="a0"/>
    <w:pPr>
      <w:suppressLineNumbers/>
      <w:spacing w:before="120" w:after="120"/>
    </w:pPr>
    <w:rPr>
      <w:rFonts w:cs="Tahoma"/>
      <w:i/>
      <w:iCs/>
      <w:sz w:val="24"/>
      <w:szCs w:val="24"/>
    </w:rPr>
  </w:style>
  <w:style w:type="paragraph" w:customStyle="1" w:styleId="13">
    <w:name w:val="Указатель1"/>
    <w:basedOn w:val="a0"/>
    <w:pPr>
      <w:suppressLineNumbers/>
    </w:pPr>
    <w:rPr>
      <w:rFonts w:cs="Tahoma"/>
    </w:rPr>
  </w:style>
  <w:style w:type="paragraph" w:styleId="a9">
    <w:name w:val="header"/>
    <w:basedOn w:val="a0"/>
    <w:link w:val="aa"/>
    <w:uiPriority w:val="99"/>
    <w:pPr>
      <w:tabs>
        <w:tab w:val="center" w:pos="4153"/>
        <w:tab w:val="right" w:pos="8306"/>
      </w:tabs>
      <w:spacing w:line="348" w:lineRule="auto"/>
      <w:ind w:firstLine="709"/>
      <w:jc w:val="both"/>
    </w:pPr>
    <w:rPr>
      <w:sz w:val="28"/>
    </w:rPr>
  </w:style>
  <w:style w:type="character" w:customStyle="1" w:styleId="aa">
    <w:name w:val="Верхний колонтитул Знак"/>
    <w:link w:val="a9"/>
    <w:uiPriority w:val="99"/>
    <w:rsid w:val="00E02974"/>
    <w:rPr>
      <w:sz w:val="28"/>
      <w:lang w:eastAsia="ar-SA"/>
    </w:rPr>
  </w:style>
  <w:style w:type="paragraph" w:customStyle="1" w:styleId="21">
    <w:name w:val="Основной текст 21"/>
    <w:basedOn w:val="a0"/>
    <w:pPr>
      <w:ind w:right="-144"/>
    </w:pPr>
    <w:rPr>
      <w:sz w:val="28"/>
    </w:rPr>
  </w:style>
  <w:style w:type="paragraph" w:customStyle="1" w:styleId="14">
    <w:name w:val="Цитата1"/>
    <w:basedOn w:val="a0"/>
    <w:pPr>
      <w:ind w:left="-567" w:right="-1050" w:firstLine="709"/>
      <w:jc w:val="both"/>
    </w:pPr>
    <w:rPr>
      <w:sz w:val="28"/>
    </w:rPr>
  </w:style>
  <w:style w:type="paragraph" w:styleId="ab">
    <w:name w:val="Body Text Indent"/>
    <w:aliases w:val="Основной текст 1,Нумерованный список !!,Надин стиль"/>
    <w:basedOn w:val="a0"/>
    <w:link w:val="ac"/>
    <w:pPr>
      <w:spacing w:line="360" w:lineRule="auto"/>
      <w:ind w:firstLine="646"/>
      <w:jc w:val="both"/>
    </w:pPr>
    <w:rPr>
      <w:b/>
      <w:sz w:val="28"/>
    </w:rPr>
  </w:style>
  <w:style w:type="character" w:customStyle="1" w:styleId="ac">
    <w:name w:val="Основной текст с отступом Знак"/>
    <w:aliases w:val="Основной текст 1 Знак,Нумерованный список !! Знак,Надин стиль Знак"/>
    <w:link w:val="ab"/>
    <w:rsid w:val="00E02974"/>
    <w:rPr>
      <w:b/>
      <w:sz w:val="28"/>
      <w:lang w:eastAsia="ar-SA"/>
    </w:rPr>
  </w:style>
  <w:style w:type="paragraph" w:customStyle="1" w:styleId="210">
    <w:name w:val="Основной текст с отступом 21"/>
    <w:basedOn w:val="a0"/>
    <w:pPr>
      <w:tabs>
        <w:tab w:val="left" w:pos="5103"/>
      </w:tabs>
      <w:ind w:left="5103" w:firstLine="645"/>
      <w:jc w:val="both"/>
    </w:pPr>
    <w:rPr>
      <w:b/>
      <w:sz w:val="32"/>
    </w:rPr>
  </w:style>
  <w:style w:type="paragraph" w:customStyle="1" w:styleId="31">
    <w:name w:val="Основной текст с отступом 31"/>
    <w:basedOn w:val="a0"/>
    <w:pPr>
      <w:spacing w:line="360" w:lineRule="auto"/>
      <w:ind w:firstLine="646"/>
      <w:jc w:val="both"/>
    </w:pPr>
    <w:rPr>
      <w:b/>
      <w:sz w:val="36"/>
    </w:rPr>
  </w:style>
  <w:style w:type="paragraph" w:styleId="ad">
    <w:name w:val="Subtitle"/>
    <w:basedOn w:val="a0"/>
    <w:next w:val="a5"/>
    <w:link w:val="ae"/>
    <w:qFormat/>
    <w:rPr>
      <w:sz w:val="28"/>
    </w:rPr>
  </w:style>
  <w:style w:type="character" w:customStyle="1" w:styleId="ae">
    <w:name w:val="Подзаголовок Знак"/>
    <w:link w:val="ad"/>
    <w:rsid w:val="00E02974"/>
    <w:rPr>
      <w:sz w:val="28"/>
      <w:lang w:eastAsia="ar-SA"/>
    </w:rPr>
  </w:style>
  <w:style w:type="character" w:customStyle="1" w:styleId="a6">
    <w:name w:val="Название Знак"/>
    <w:link w:val="a4"/>
    <w:rsid w:val="00E02974"/>
    <w:rPr>
      <w:b/>
      <w:color w:val="000000"/>
      <w:spacing w:val="20"/>
      <w:sz w:val="24"/>
      <w:lang w:eastAsia="ar-SA"/>
    </w:rPr>
  </w:style>
  <w:style w:type="paragraph" w:customStyle="1" w:styleId="310">
    <w:name w:val="Основной текст 31"/>
    <w:basedOn w:val="a0"/>
    <w:pPr>
      <w:tabs>
        <w:tab w:val="left" w:pos="8505"/>
      </w:tabs>
    </w:pPr>
    <w:rPr>
      <w:sz w:val="28"/>
      <w:lang w:val="en-US"/>
    </w:rPr>
  </w:style>
  <w:style w:type="paragraph" w:customStyle="1" w:styleId="22">
    <w:name w:val="Основной текст 22"/>
    <w:basedOn w:val="a0"/>
    <w:pPr>
      <w:overflowPunct w:val="0"/>
      <w:autoSpaceDE w:val="0"/>
      <w:ind w:firstLine="720"/>
      <w:textAlignment w:val="baseline"/>
    </w:pPr>
    <w:rPr>
      <w:sz w:val="28"/>
    </w:rPr>
  </w:style>
  <w:style w:type="paragraph" w:customStyle="1" w:styleId="23">
    <w:name w:val="Цитата2"/>
    <w:basedOn w:val="a0"/>
    <w:pPr>
      <w:ind w:left="-567" w:right="-1050" w:firstLine="709"/>
      <w:jc w:val="both"/>
    </w:pPr>
    <w:rPr>
      <w:sz w:val="28"/>
    </w:rPr>
  </w:style>
  <w:style w:type="paragraph" w:customStyle="1" w:styleId="15">
    <w:name w:val="Название объекта1"/>
    <w:basedOn w:val="a0"/>
    <w:next w:val="a0"/>
    <w:pPr>
      <w:spacing w:line="252" w:lineRule="auto"/>
      <w:jc w:val="center"/>
    </w:pPr>
    <w:rPr>
      <w:b/>
      <w:color w:val="000000"/>
      <w:spacing w:val="20"/>
      <w:sz w:val="24"/>
    </w:rPr>
  </w:style>
  <w:style w:type="paragraph" w:styleId="af">
    <w:name w:val="Normal (Web)"/>
    <w:aliases w:val="Обычный (Web)"/>
    <w:basedOn w:val="a0"/>
    <w:uiPriority w:val="99"/>
    <w:qFormat/>
    <w:pPr>
      <w:spacing w:before="100" w:after="119"/>
    </w:pPr>
    <w:rPr>
      <w:sz w:val="24"/>
      <w:szCs w:val="24"/>
    </w:rPr>
  </w:style>
  <w:style w:type="paragraph" w:styleId="af0">
    <w:name w:val="List Paragraph"/>
    <w:basedOn w:val="a0"/>
    <w:uiPriority w:val="34"/>
    <w:qFormat/>
    <w:pPr>
      <w:spacing w:after="200" w:line="276" w:lineRule="auto"/>
      <w:ind w:left="720"/>
    </w:pPr>
    <w:rPr>
      <w:rFonts w:ascii="Calibri" w:hAnsi="Calibri"/>
      <w:sz w:val="22"/>
      <w:szCs w:val="22"/>
    </w:rPr>
  </w:style>
  <w:style w:type="paragraph" w:customStyle="1" w:styleId="ConsPlusNormal">
    <w:name w:val="ConsPlusNormal"/>
    <w:link w:val="ConsPlusNormal0"/>
    <w:qFormat/>
    <w:rsid w:val="00EB3D38"/>
    <w:pPr>
      <w:widowControl w:val="0"/>
      <w:autoSpaceDE w:val="0"/>
      <w:autoSpaceDN w:val="0"/>
      <w:adjustRightInd w:val="0"/>
      <w:ind w:firstLine="720"/>
    </w:pPr>
    <w:rPr>
      <w:rFonts w:ascii="Arial" w:hAnsi="Arial" w:cs="Arial"/>
    </w:rPr>
  </w:style>
  <w:style w:type="paragraph" w:styleId="24">
    <w:name w:val="Body Text 2"/>
    <w:aliases w:val="Iniiaiie oaeno 1"/>
    <w:basedOn w:val="a0"/>
    <w:link w:val="25"/>
    <w:unhideWhenUsed/>
    <w:rsid w:val="0096258D"/>
    <w:pPr>
      <w:spacing w:after="120" w:line="480" w:lineRule="auto"/>
    </w:pPr>
  </w:style>
  <w:style w:type="character" w:customStyle="1" w:styleId="25">
    <w:name w:val="Основной текст 2 Знак"/>
    <w:aliases w:val="Iniiaiie oaeno 1 Знак"/>
    <w:link w:val="24"/>
    <w:rsid w:val="0096258D"/>
    <w:rPr>
      <w:lang w:eastAsia="ar-SA"/>
    </w:rPr>
  </w:style>
  <w:style w:type="paragraph" w:styleId="af1">
    <w:name w:val="No Spacing"/>
    <w:qFormat/>
    <w:rsid w:val="006821D6"/>
    <w:pPr>
      <w:suppressAutoHyphens/>
    </w:pPr>
    <w:rPr>
      <w:sz w:val="24"/>
      <w:szCs w:val="24"/>
      <w:lang w:eastAsia="ar-SA"/>
    </w:rPr>
  </w:style>
  <w:style w:type="table" w:styleId="af2">
    <w:name w:val="Table Grid"/>
    <w:basedOn w:val="a2"/>
    <w:rsid w:val="00CD06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0"/>
    <w:unhideWhenUsed/>
    <w:rsid w:val="00F221AA"/>
    <w:pPr>
      <w:suppressAutoHyphens w:val="0"/>
      <w:ind w:left="-567" w:right="-1050" w:firstLine="709"/>
      <w:jc w:val="both"/>
    </w:pPr>
    <w:rPr>
      <w:sz w:val="28"/>
      <w:lang w:eastAsia="ru-RU"/>
    </w:rPr>
  </w:style>
  <w:style w:type="paragraph" w:styleId="32">
    <w:name w:val="Body Text Indent 3"/>
    <w:aliases w:val="дисер"/>
    <w:basedOn w:val="a0"/>
    <w:link w:val="33"/>
    <w:rsid w:val="00D407C6"/>
    <w:pPr>
      <w:suppressAutoHyphens w:val="0"/>
      <w:spacing w:after="120"/>
      <w:ind w:left="283"/>
    </w:pPr>
    <w:rPr>
      <w:sz w:val="16"/>
      <w:szCs w:val="16"/>
      <w:lang w:eastAsia="ru-RU"/>
    </w:rPr>
  </w:style>
  <w:style w:type="character" w:customStyle="1" w:styleId="33">
    <w:name w:val="Основной текст с отступом 3 Знак"/>
    <w:aliases w:val="дисер Знак"/>
    <w:link w:val="32"/>
    <w:rsid w:val="00D407C6"/>
    <w:rPr>
      <w:sz w:val="16"/>
      <w:szCs w:val="16"/>
    </w:rPr>
  </w:style>
  <w:style w:type="paragraph" w:customStyle="1" w:styleId="ConsPlusTitle">
    <w:name w:val="ConsPlusTitle"/>
    <w:rsid w:val="00086320"/>
    <w:pPr>
      <w:widowControl w:val="0"/>
      <w:autoSpaceDE w:val="0"/>
      <w:autoSpaceDN w:val="0"/>
      <w:adjustRightInd w:val="0"/>
    </w:pPr>
    <w:rPr>
      <w:rFonts w:ascii="Arial" w:hAnsi="Arial" w:cs="Arial"/>
      <w:b/>
      <w:bCs/>
    </w:rPr>
  </w:style>
  <w:style w:type="paragraph" w:styleId="26">
    <w:name w:val="Body Text Indent 2"/>
    <w:basedOn w:val="a0"/>
    <w:link w:val="27"/>
    <w:unhideWhenUsed/>
    <w:rsid w:val="00CA6D90"/>
    <w:pPr>
      <w:spacing w:after="120" w:line="480" w:lineRule="auto"/>
      <w:ind w:left="283"/>
    </w:pPr>
  </w:style>
  <w:style w:type="character" w:customStyle="1" w:styleId="27">
    <w:name w:val="Основной текст с отступом 2 Знак"/>
    <w:link w:val="26"/>
    <w:rsid w:val="00CA6D90"/>
    <w:rPr>
      <w:lang w:eastAsia="ar-SA"/>
    </w:rPr>
  </w:style>
  <w:style w:type="character" w:styleId="af4">
    <w:name w:val="Hyperlink"/>
    <w:uiPriority w:val="99"/>
    <w:unhideWhenUsed/>
    <w:rsid w:val="00CA6D90"/>
    <w:rPr>
      <w:color w:val="0000FF"/>
      <w:u w:val="single"/>
    </w:rPr>
  </w:style>
  <w:style w:type="character" w:customStyle="1" w:styleId="af5">
    <w:name w:val="Текст выноски Знак"/>
    <w:link w:val="af6"/>
    <w:semiHidden/>
    <w:rsid w:val="00E02974"/>
    <w:rPr>
      <w:rFonts w:ascii="Tahoma" w:hAnsi="Tahoma" w:cs="Tahoma"/>
      <w:sz w:val="16"/>
      <w:szCs w:val="16"/>
    </w:rPr>
  </w:style>
  <w:style w:type="paragraph" w:styleId="af6">
    <w:name w:val="Balloon Text"/>
    <w:basedOn w:val="a0"/>
    <w:link w:val="af5"/>
    <w:semiHidden/>
    <w:rsid w:val="00E02974"/>
    <w:pPr>
      <w:suppressAutoHyphens w:val="0"/>
    </w:pPr>
    <w:rPr>
      <w:rFonts w:ascii="Tahoma" w:hAnsi="Tahoma" w:cs="Tahoma"/>
      <w:sz w:val="16"/>
      <w:szCs w:val="16"/>
      <w:lang w:eastAsia="ru-RU"/>
    </w:rPr>
  </w:style>
  <w:style w:type="character" w:customStyle="1" w:styleId="34">
    <w:name w:val="Основной текст 3 Знак"/>
    <w:link w:val="35"/>
    <w:rsid w:val="00E02974"/>
    <w:rPr>
      <w:sz w:val="16"/>
      <w:szCs w:val="16"/>
    </w:rPr>
  </w:style>
  <w:style w:type="paragraph" w:styleId="35">
    <w:name w:val="Body Text 3"/>
    <w:basedOn w:val="a0"/>
    <w:link w:val="34"/>
    <w:rsid w:val="00E02974"/>
    <w:pPr>
      <w:suppressAutoHyphens w:val="0"/>
      <w:spacing w:after="120"/>
    </w:pPr>
    <w:rPr>
      <w:sz w:val="16"/>
      <w:szCs w:val="16"/>
      <w:lang w:eastAsia="ru-RU"/>
    </w:rPr>
  </w:style>
  <w:style w:type="paragraph" w:styleId="af7">
    <w:name w:val="caption"/>
    <w:basedOn w:val="a0"/>
    <w:next w:val="a0"/>
    <w:uiPriority w:val="35"/>
    <w:qFormat/>
    <w:rsid w:val="00E02974"/>
    <w:pPr>
      <w:framePr w:w="3726" w:h="3316" w:hRule="exact" w:hSpace="142" w:wrap="auto" w:vAnchor="page" w:hAnchor="page" w:x="1151" w:y="1009"/>
      <w:suppressAutoHyphens w:val="0"/>
      <w:jc w:val="center"/>
    </w:pPr>
    <w:rPr>
      <w:b/>
      <w:sz w:val="24"/>
      <w:lang w:eastAsia="ru-RU"/>
    </w:rPr>
  </w:style>
  <w:style w:type="character" w:customStyle="1" w:styleId="af8">
    <w:name w:val="Нижний колонтитул Знак"/>
    <w:link w:val="af9"/>
    <w:uiPriority w:val="99"/>
    <w:rsid w:val="00E02974"/>
    <w:rPr>
      <w:szCs w:val="24"/>
    </w:rPr>
  </w:style>
  <w:style w:type="paragraph" w:styleId="af9">
    <w:name w:val="footer"/>
    <w:basedOn w:val="a0"/>
    <w:link w:val="af8"/>
    <w:uiPriority w:val="99"/>
    <w:rsid w:val="00E02974"/>
    <w:pPr>
      <w:tabs>
        <w:tab w:val="center" w:pos="4677"/>
        <w:tab w:val="right" w:pos="9355"/>
      </w:tabs>
      <w:suppressAutoHyphens w:val="0"/>
    </w:pPr>
    <w:rPr>
      <w:szCs w:val="24"/>
      <w:lang w:eastAsia="ru-RU"/>
    </w:rPr>
  </w:style>
  <w:style w:type="character" w:customStyle="1" w:styleId="afa">
    <w:name w:val="Текст сноски Знак"/>
    <w:basedOn w:val="a1"/>
    <w:link w:val="afb"/>
    <w:semiHidden/>
    <w:rsid w:val="00E02974"/>
  </w:style>
  <w:style w:type="paragraph" w:styleId="afb">
    <w:name w:val="footnote text"/>
    <w:basedOn w:val="a0"/>
    <w:link w:val="afa"/>
    <w:semiHidden/>
    <w:rsid w:val="00E02974"/>
    <w:pPr>
      <w:suppressAutoHyphens w:val="0"/>
    </w:pPr>
    <w:rPr>
      <w:lang w:eastAsia="ru-RU"/>
    </w:rPr>
  </w:style>
  <w:style w:type="paragraph" w:customStyle="1" w:styleId="FR4">
    <w:name w:val="FR4"/>
    <w:rsid w:val="00E02974"/>
    <w:pPr>
      <w:widowControl w:val="0"/>
      <w:autoSpaceDE w:val="0"/>
      <w:autoSpaceDN w:val="0"/>
      <w:adjustRightInd w:val="0"/>
      <w:spacing w:before="220"/>
      <w:ind w:left="40"/>
      <w:jc w:val="both"/>
    </w:pPr>
    <w:rPr>
      <w:rFonts w:ascii="Arial" w:hAnsi="Arial"/>
      <w:sz w:val="16"/>
    </w:rPr>
  </w:style>
  <w:style w:type="paragraph" w:customStyle="1" w:styleId="FR2">
    <w:name w:val="FR2"/>
    <w:rsid w:val="00E02974"/>
    <w:pPr>
      <w:widowControl w:val="0"/>
      <w:autoSpaceDE w:val="0"/>
      <w:autoSpaceDN w:val="0"/>
      <w:adjustRightInd w:val="0"/>
      <w:spacing w:before="240"/>
    </w:pPr>
    <w:rPr>
      <w:rFonts w:ascii="Arial" w:hAnsi="Arial"/>
      <w:i/>
      <w:sz w:val="28"/>
    </w:rPr>
  </w:style>
  <w:style w:type="paragraph" w:customStyle="1" w:styleId="ConsNormal">
    <w:name w:val="ConsNormal"/>
    <w:rsid w:val="00E02974"/>
    <w:pPr>
      <w:widowControl w:val="0"/>
      <w:snapToGrid w:val="0"/>
      <w:ind w:right="19772" w:firstLine="720"/>
    </w:pPr>
    <w:rPr>
      <w:rFonts w:ascii="Arial" w:hAnsi="Arial"/>
    </w:rPr>
  </w:style>
  <w:style w:type="paragraph" w:customStyle="1" w:styleId="ConsPlusNonformat">
    <w:name w:val="ConsPlusNonformat"/>
    <w:uiPriority w:val="99"/>
    <w:rsid w:val="00E02974"/>
    <w:pPr>
      <w:widowControl w:val="0"/>
      <w:autoSpaceDE w:val="0"/>
      <w:autoSpaceDN w:val="0"/>
      <w:adjustRightInd w:val="0"/>
    </w:pPr>
    <w:rPr>
      <w:rFonts w:ascii="Courier New" w:hAnsi="Courier New" w:cs="Courier New"/>
    </w:rPr>
  </w:style>
  <w:style w:type="paragraph" w:customStyle="1" w:styleId="a">
    <w:name w:val="ЦАПЛИН"/>
    <w:basedOn w:val="51"/>
    <w:rsid w:val="00E02974"/>
    <w:pPr>
      <w:numPr>
        <w:numId w:val="2"/>
      </w:numPr>
    </w:pPr>
    <w:rPr>
      <w:sz w:val="24"/>
      <w:lang w:val="en-US"/>
    </w:rPr>
  </w:style>
  <w:style w:type="paragraph" w:styleId="51">
    <w:name w:val="index 5"/>
    <w:basedOn w:val="a0"/>
    <w:next w:val="a0"/>
    <w:autoRedefine/>
    <w:semiHidden/>
    <w:rsid w:val="00E02974"/>
    <w:pPr>
      <w:tabs>
        <w:tab w:val="right" w:leader="dot" w:pos="8306"/>
      </w:tabs>
      <w:suppressAutoHyphens w:val="0"/>
      <w:ind w:left="1000" w:hanging="200"/>
    </w:pPr>
    <w:rPr>
      <w:spacing w:val="20"/>
      <w:sz w:val="22"/>
      <w:lang w:eastAsia="ru-RU"/>
    </w:rPr>
  </w:style>
  <w:style w:type="paragraph" w:customStyle="1" w:styleId="ConsNonformat">
    <w:name w:val="ConsNonformat"/>
    <w:rsid w:val="00E02974"/>
    <w:pPr>
      <w:widowControl w:val="0"/>
      <w:autoSpaceDE w:val="0"/>
      <w:autoSpaceDN w:val="0"/>
      <w:adjustRightInd w:val="0"/>
      <w:ind w:right="19772"/>
    </w:pPr>
    <w:rPr>
      <w:rFonts w:ascii="Courier New" w:hAnsi="Courier New" w:cs="Courier New"/>
    </w:rPr>
  </w:style>
  <w:style w:type="paragraph" w:customStyle="1" w:styleId="afc">
    <w:name w:val="Заголовок к тексту"/>
    <w:basedOn w:val="a0"/>
    <w:next w:val="a5"/>
    <w:rsid w:val="00E02974"/>
    <w:pPr>
      <w:spacing w:after="240" w:line="240" w:lineRule="exact"/>
    </w:pPr>
    <w:rPr>
      <w:b/>
      <w:sz w:val="28"/>
      <w:lang w:eastAsia="ru-RU"/>
    </w:rPr>
  </w:style>
  <w:style w:type="character" w:customStyle="1" w:styleId="afd">
    <w:name w:val="Подпись Знак"/>
    <w:link w:val="afe"/>
    <w:rsid w:val="00E02974"/>
    <w:rPr>
      <w:sz w:val="28"/>
    </w:rPr>
  </w:style>
  <w:style w:type="paragraph" w:styleId="afe">
    <w:name w:val="Signature"/>
    <w:basedOn w:val="a0"/>
    <w:next w:val="a5"/>
    <w:link w:val="afd"/>
    <w:rsid w:val="00E02974"/>
    <w:pPr>
      <w:tabs>
        <w:tab w:val="left" w:pos="5103"/>
        <w:tab w:val="right" w:pos="9639"/>
      </w:tabs>
      <w:spacing w:before="480" w:line="240" w:lineRule="exact"/>
    </w:pPr>
    <w:rPr>
      <w:sz w:val="28"/>
      <w:lang w:eastAsia="ru-RU"/>
    </w:rPr>
  </w:style>
  <w:style w:type="paragraph" w:customStyle="1" w:styleId="16">
    <w:name w:val="Обычный1"/>
    <w:rsid w:val="00E02974"/>
    <w:pPr>
      <w:widowControl w:val="0"/>
      <w:autoSpaceDE w:val="0"/>
      <w:autoSpaceDN w:val="0"/>
    </w:pPr>
  </w:style>
  <w:style w:type="paragraph" w:customStyle="1" w:styleId="aff">
    <w:name w:val="Содержимое таблицы"/>
    <w:basedOn w:val="a0"/>
    <w:rsid w:val="007139ED"/>
    <w:pPr>
      <w:widowControl w:val="0"/>
      <w:suppressLineNumbers/>
    </w:pPr>
    <w:rPr>
      <w:rFonts w:ascii="Arial" w:eastAsia="Lucida Sans Unicode" w:hAnsi="Arial"/>
      <w:sz w:val="24"/>
      <w:szCs w:val="24"/>
    </w:rPr>
  </w:style>
  <w:style w:type="paragraph" w:customStyle="1" w:styleId="aff0">
    <w:name w:val="Заголовок таблицы"/>
    <w:basedOn w:val="aff"/>
    <w:rsid w:val="007139ED"/>
    <w:pPr>
      <w:jc w:val="center"/>
    </w:pPr>
    <w:rPr>
      <w:b/>
      <w:bCs/>
      <w:i/>
      <w:iCs/>
    </w:rPr>
  </w:style>
  <w:style w:type="character" w:styleId="aff1">
    <w:name w:val="page number"/>
    <w:basedOn w:val="a1"/>
    <w:rsid w:val="00F938F3"/>
  </w:style>
  <w:style w:type="character" w:customStyle="1" w:styleId="17">
    <w:name w:val="Название Знак1"/>
    <w:uiPriority w:val="10"/>
    <w:locked/>
    <w:rsid w:val="00F938F3"/>
    <w:rPr>
      <w:sz w:val="28"/>
      <w:szCs w:val="24"/>
    </w:rPr>
  </w:style>
  <w:style w:type="paragraph" w:customStyle="1" w:styleId="ConsPlusCell">
    <w:name w:val="ConsPlusCell"/>
    <w:rsid w:val="00F938F3"/>
    <w:pPr>
      <w:widowControl w:val="0"/>
      <w:autoSpaceDE w:val="0"/>
      <w:autoSpaceDN w:val="0"/>
      <w:adjustRightInd w:val="0"/>
    </w:pPr>
    <w:rPr>
      <w:rFonts w:ascii="Arial" w:hAnsi="Arial" w:cs="Arial"/>
    </w:rPr>
  </w:style>
  <w:style w:type="paragraph" w:customStyle="1" w:styleId="ConsPlusDocList">
    <w:name w:val="ConsPlusDocList"/>
    <w:rsid w:val="00F938F3"/>
    <w:pPr>
      <w:widowControl w:val="0"/>
      <w:autoSpaceDE w:val="0"/>
      <w:autoSpaceDN w:val="0"/>
      <w:adjustRightInd w:val="0"/>
    </w:pPr>
    <w:rPr>
      <w:rFonts w:ascii="Courier New" w:hAnsi="Courier New" w:cs="Courier New"/>
    </w:rPr>
  </w:style>
  <w:style w:type="paragraph" w:customStyle="1" w:styleId="LTGliederung1">
    <w:name w:val="???????~LT~Gliederung 1"/>
    <w:rsid w:val="00F938F3"/>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ind w:left="537"/>
    </w:pPr>
    <w:rPr>
      <w:rFonts w:ascii="Arial Unicode MS" w:cs="Arial Unicode MS"/>
      <w:color w:val="FF9900"/>
      <w:sz w:val="64"/>
      <w:szCs w:val="64"/>
      <w:lang w:eastAsia="en-US"/>
    </w:rPr>
  </w:style>
  <w:style w:type="paragraph" w:styleId="aff2">
    <w:name w:val="Plain Text"/>
    <w:basedOn w:val="a0"/>
    <w:link w:val="aff3"/>
    <w:uiPriority w:val="99"/>
    <w:rsid w:val="00F938F3"/>
    <w:pPr>
      <w:suppressAutoHyphens w:val="0"/>
    </w:pPr>
    <w:rPr>
      <w:rFonts w:ascii="Courier New" w:hAnsi="Courier New"/>
      <w:lang w:val="en-US" w:eastAsia="ru-RU"/>
    </w:rPr>
  </w:style>
  <w:style w:type="character" w:customStyle="1" w:styleId="aff3">
    <w:name w:val="Текст Знак"/>
    <w:link w:val="aff2"/>
    <w:uiPriority w:val="99"/>
    <w:rsid w:val="00F938F3"/>
    <w:rPr>
      <w:rFonts w:ascii="Courier New" w:hAnsi="Courier New"/>
      <w:lang w:val="en-US"/>
    </w:rPr>
  </w:style>
  <w:style w:type="character" w:customStyle="1" w:styleId="18">
    <w:name w:val="Основной текст Знак1"/>
    <w:aliases w:val="bt Знак1"/>
    <w:locked/>
    <w:rsid w:val="00F938F3"/>
    <w:rPr>
      <w:rFonts w:cs="Times New Roman"/>
      <w:sz w:val="24"/>
      <w:szCs w:val="24"/>
      <w:lang w:val="ru-RU" w:eastAsia="ru-RU" w:bidi="ar-SA"/>
    </w:rPr>
  </w:style>
  <w:style w:type="paragraph" w:customStyle="1" w:styleId="bodytext3">
    <w:name w:val="bodytext3"/>
    <w:basedOn w:val="a0"/>
    <w:rsid w:val="00F938F3"/>
    <w:pPr>
      <w:suppressAutoHyphens w:val="0"/>
      <w:overflowPunct w:val="0"/>
      <w:autoSpaceDE w:val="0"/>
      <w:autoSpaceDN w:val="0"/>
    </w:pPr>
    <w:rPr>
      <w:sz w:val="24"/>
      <w:szCs w:val="24"/>
      <w:lang w:eastAsia="ru-RU"/>
    </w:rPr>
  </w:style>
  <w:style w:type="paragraph" w:customStyle="1" w:styleId="Iniiaiieoaeno2">
    <w:name w:val="Iniiaiie oaeno 2"/>
    <w:basedOn w:val="a0"/>
    <w:rsid w:val="00F938F3"/>
    <w:pPr>
      <w:suppressAutoHyphens w:val="0"/>
      <w:ind w:firstLine="720"/>
      <w:jc w:val="both"/>
    </w:pPr>
    <w:rPr>
      <w:sz w:val="28"/>
      <w:lang w:eastAsia="ru-RU"/>
    </w:rPr>
  </w:style>
  <w:style w:type="paragraph" w:customStyle="1" w:styleId="aff4">
    <w:name w:val="Стиль"/>
    <w:rsid w:val="00F938F3"/>
    <w:pPr>
      <w:widowControl w:val="0"/>
      <w:autoSpaceDE w:val="0"/>
      <w:autoSpaceDN w:val="0"/>
      <w:adjustRightInd w:val="0"/>
    </w:pPr>
    <w:rPr>
      <w:sz w:val="24"/>
      <w:szCs w:val="24"/>
    </w:rPr>
  </w:style>
  <w:style w:type="paragraph" w:customStyle="1" w:styleId="Heading">
    <w:name w:val="Heading"/>
    <w:rsid w:val="00F938F3"/>
    <w:pPr>
      <w:widowControl w:val="0"/>
      <w:autoSpaceDE w:val="0"/>
      <w:autoSpaceDN w:val="0"/>
      <w:adjustRightInd w:val="0"/>
    </w:pPr>
    <w:rPr>
      <w:rFonts w:ascii="Arial" w:hAnsi="Arial" w:cs="Arial"/>
      <w:b/>
      <w:bCs/>
      <w:sz w:val="22"/>
      <w:szCs w:val="22"/>
    </w:rPr>
  </w:style>
  <w:style w:type="character" w:styleId="aff5">
    <w:name w:val="Emphasis"/>
    <w:qFormat/>
    <w:rsid w:val="00F938F3"/>
    <w:rPr>
      <w:i/>
      <w:iCs/>
    </w:rPr>
  </w:style>
  <w:style w:type="character" w:customStyle="1" w:styleId="bt">
    <w:name w:val="bt Знак Знак"/>
    <w:locked/>
    <w:rsid w:val="00F938F3"/>
    <w:rPr>
      <w:sz w:val="24"/>
      <w:szCs w:val="24"/>
      <w:lang w:val="ru-RU" w:eastAsia="ru-RU" w:bidi="ar-SA"/>
    </w:rPr>
  </w:style>
  <w:style w:type="paragraph" w:customStyle="1" w:styleId="aff6">
    <w:name w:val="мой"/>
    <w:basedOn w:val="a0"/>
    <w:rsid w:val="00F938F3"/>
    <w:pPr>
      <w:suppressAutoHyphens w:val="0"/>
      <w:ind w:firstLine="709"/>
      <w:jc w:val="both"/>
    </w:pPr>
    <w:rPr>
      <w:sz w:val="28"/>
      <w:szCs w:val="28"/>
      <w:lang w:eastAsia="ru-RU"/>
    </w:rPr>
  </w:style>
  <w:style w:type="character" w:customStyle="1" w:styleId="bt1">
    <w:name w:val="bt Знак Знак1"/>
    <w:locked/>
    <w:rsid w:val="00F938F3"/>
    <w:rPr>
      <w:sz w:val="24"/>
      <w:szCs w:val="24"/>
      <w:lang w:val="ru-RU" w:eastAsia="ru-RU" w:bidi="ar-SA"/>
    </w:rPr>
  </w:style>
  <w:style w:type="paragraph" w:customStyle="1" w:styleId="aff7">
    <w:name w:val="Обычный.Нормальный"/>
    <w:link w:val="aff8"/>
    <w:rsid w:val="00F938F3"/>
    <w:pPr>
      <w:autoSpaceDE w:val="0"/>
      <w:autoSpaceDN w:val="0"/>
    </w:pPr>
    <w:rPr>
      <w:rFonts w:ascii="Arial" w:hAnsi="Arial" w:cs="Arial"/>
    </w:rPr>
  </w:style>
  <w:style w:type="character" w:customStyle="1" w:styleId="aff8">
    <w:name w:val="Обычный.Нормальный Знак"/>
    <w:link w:val="aff7"/>
    <w:rsid w:val="00F938F3"/>
    <w:rPr>
      <w:rFonts w:ascii="Arial" w:hAnsi="Arial" w:cs="Arial"/>
      <w:lang w:val="ru-RU" w:eastAsia="ru-RU" w:bidi="ar-SA"/>
    </w:rPr>
  </w:style>
  <w:style w:type="paragraph" w:styleId="HTML">
    <w:name w:val="HTML Preformatted"/>
    <w:basedOn w:val="a0"/>
    <w:link w:val="HTML0"/>
    <w:unhideWhenUsed/>
    <w:rsid w:val="00F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link w:val="HTML"/>
    <w:rsid w:val="00F938F3"/>
    <w:rPr>
      <w:rFonts w:ascii="Courier New" w:hAnsi="Courier New" w:cs="Courier New"/>
      <w:sz w:val="17"/>
      <w:szCs w:val="17"/>
    </w:rPr>
  </w:style>
  <w:style w:type="paragraph" w:customStyle="1" w:styleId="aff9">
    <w:name w:val="a"/>
    <w:basedOn w:val="a0"/>
    <w:rsid w:val="00F938F3"/>
    <w:pPr>
      <w:suppressAutoHyphens w:val="0"/>
      <w:overflowPunct w:val="0"/>
      <w:autoSpaceDE w:val="0"/>
      <w:autoSpaceDN w:val="0"/>
    </w:pPr>
    <w:rPr>
      <w:lang w:eastAsia="ru-RU"/>
    </w:rPr>
  </w:style>
  <w:style w:type="paragraph" w:customStyle="1" w:styleId="Style1">
    <w:name w:val="Style1"/>
    <w:basedOn w:val="a0"/>
    <w:rsid w:val="00F938F3"/>
    <w:pPr>
      <w:widowControl w:val="0"/>
      <w:suppressAutoHyphens w:val="0"/>
      <w:autoSpaceDE w:val="0"/>
      <w:autoSpaceDN w:val="0"/>
      <w:adjustRightInd w:val="0"/>
      <w:spacing w:line="238" w:lineRule="exact"/>
      <w:ind w:firstLine="643"/>
      <w:jc w:val="both"/>
    </w:pPr>
    <w:rPr>
      <w:sz w:val="24"/>
      <w:szCs w:val="24"/>
      <w:lang w:eastAsia="ru-RU"/>
    </w:rPr>
  </w:style>
  <w:style w:type="character" w:customStyle="1" w:styleId="FontStyle11">
    <w:name w:val="Font Style11"/>
    <w:rsid w:val="00F938F3"/>
    <w:rPr>
      <w:rFonts w:ascii="Times New Roman" w:hAnsi="Times New Roman" w:cs="Times New Roman"/>
      <w:sz w:val="18"/>
      <w:szCs w:val="18"/>
    </w:rPr>
  </w:style>
  <w:style w:type="table" w:styleId="52">
    <w:name w:val="Table Grid 5"/>
    <w:basedOn w:val="a2"/>
    <w:rsid w:val="00F938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
    <w:name w:val="Стиль таблицы1"/>
    <w:basedOn w:val="52"/>
    <w:rsid w:val="00F938F3"/>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0"/>
    <w:next w:val="a0"/>
    <w:rsid w:val="00F938F3"/>
    <w:pPr>
      <w:keepNext/>
      <w:suppressAutoHyphens w:val="0"/>
      <w:jc w:val="center"/>
      <w:outlineLvl w:val="2"/>
    </w:pPr>
    <w:rPr>
      <w:b/>
      <w:lang w:eastAsia="ru-RU"/>
    </w:rPr>
  </w:style>
  <w:style w:type="character" w:customStyle="1" w:styleId="FontStyle18">
    <w:name w:val="Font Style18"/>
    <w:rsid w:val="00F938F3"/>
    <w:rPr>
      <w:rFonts w:ascii="Times New Roman" w:hAnsi="Times New Roman" w:cs="Times New Roman"/>
      <w:sz w:val="16"/>
      <w:szCs w:val="16"/>
    </w:rPr>
  </w:style>
  <w:style w:type="character" w:styleId="affa">
    <w:name w:val="Strong"/>
    <w:qFormat/>
    <w:rsid w:val="00F938F3"/>
    <w:rPr>
      <w:b/>
      <w:bCs/>
    </w:rPr>
  </w:style>
  <w:style w:type="paragraph" w:customStyle="1" w:styleId="MainTXT">
    <w:name w:val="MainTXT"/>
    <w:basedOn w:val="a0"/>
    <w:rsid w:val="00F938F3"/>
    <w:pPr>
      <w:numPr>
        <w:numId w:val="5"/>
      </w:numPr>
      <w:tabs>
        <w:tab w:val="clear" w:pos="1635"/>
      </w:tabs>
      <w:suppressAutoHyphens w:val="0"/>
      <w:spacing w:after="120"/>
      <w:ind w:left="0" w:firstLine="709"/>
      <w:jc w:val="both"/>
    </w:pPr>
    <w:rPr>
      <w:sz w:val="24"/>
      <w:lang w:eastAsia="ru-RU"/>
    </w:rPr>
  </w:style>
  <w:style w:type="paragraph" w:customStyle="1" w:styleId="List-1">
    <w:name w:val="List-1"/>
    <w:basedOn w:val="MainTXT"/>
    <w:rsid w:val="00F938F3"/>
    <w:pPr>
      <w:numPr>
        <w:numId w:val="3"/>
      </w:numPr>
    </w:pPr>
  </w:style>
  <w:style w:type="paragraph" w:customStyle="1" w:styleId="Style9">
    <w:name w:val="Style9"/>
    <w:basedOn w:val="a0"/>
    <w:uiPriority w:val="99"/>
    <w:rsid w:val="00F938F3"/>
    <w:pPr>
      <w:widowControl w:val="0"/>
      <w:suppressAutoHyphens w:val="0"/>
      <w:autoSpaceDE w:val="0"/>
      <w:autoSpaceDN w:val="0"/>
      <w:adjustRightInd w:val="0"/>
      <w:spacing w:line="356" w:lineRule="exact"/>
      <w:ind w:firstLine="701"/>
      <w:jc w:val="both"/>
    </w:pPr>
    <w:rPr>
      <w:sz w:val="24"/>
      <w:szCs w:val="24"/>
      <w:lang w:eastAsia="ru-RU"/>
    </w:rPr>
  </w:style>
  <w:style w:type="character" w:customStyle="1" w:styleId="FontStyle21">
    <w:name w:val="Font Style21"/>
    <w:uiPriority w:val="99"/>
    <w:rsid w:val="00F938F3"/>
    <w:rPr>
      <w:rFonts w:ascii="Times New Roman" w:hAnsi="Times New Roman" w:cs="Times New Roman"/>
      <w:sz w:val="26"/>
      <w:szCs w:val="26"/>
    </w:rPr>
  </w:style>
  <w:style w:type="paragraph" w:customStyle="1" w:styleId="Style18">
    <w:name w:val="Style18"/>
    <w:basedOn w:val="a0"/>
    <w:uiPriority w:val="99"/>
    <w:rsid w:val="00F938F3"/>
    <w:pPr>
      <w:widowControl w:val="0"/>
      <w:suppressAutoHyphens w:val="0"/>
      <w:autoSpaceDE w:val="0"/>
      <w:autoSpaceDN w:val="0"/>
      <w:adjustRightInd w:val="0"/>
      <w:spacing w:line="363" w:lineRule="exact"/>
    </w:pPr>
    <w:rPr>
      <w:sz w:val="24"/>
      <w:szCs w:val="24"/>
      <w:lang w:eastAsia="ru-RU"/>
    </w:rPr>
  </w:style>
  <w:style w:type="paragraph" w:customStyle="1" w:styleId="affb">
    <w:name w:val="Таблицы (моноширинный)"/>
    <w:basedOn w:val="a0"/>
    <w:next w:val="a0"/>
    <w:rsid w:val="00F938F3"/>
    <w:pPr>
      <w:suppressAutoHyphens w:val="0"/>
      <w:autoSpaceDE w:val="0"/>
      <w:autoSpaceDN w:val="0"/>
      <w:adjustRightInd w:val="0"/>
      <w:jc w:val="both"/>
    </w:pPr>
    <w:rPr>
      <w:rFonts w:ascii="Courier New" w:hAnsi="Courier New" w:cs="Courier New"/>
      <w:sz w:val="22"/>
      <w:szCs w:val="22"/>
      <w:lang w:eastAsia="ru-RU"/>
    </w:rPr>
  </w:style>
  <w:style w:type="character" w:customStyle="1" w:styleId="120">
    <w:name w:val="Знак Знак12"/>
    <w:rsid w:val="00F938F3"/>
    <w:rPr>
      <w:rFonts w:ascii="Arial" w:eastAsia="Times New Roman" w:hAnsi="Arial" w:cs="Arial"/>
      <w:b/>
      <w:bCs/>
      <w:kern w:val="32"/>
      <w:sz w:val="32"/>
      <w:szCs w:val="32"/>
      <w:lang w:eastAsia="ru-RU"/>
    </w:rPr>
  </w:style>
  <w:style w:type="character" w:customStyle="1" w:styleId="110">
    <w:name w:val="Знак Знак11"/>
    <w:rsid w:val="00F938F3"/>
    <w:rPr>
      <w:rFonts w:ascii="Arial" w:eastAsia="Times New Roman" w:hAnsi="Arial" w:cs="Arial"/>
      <w:b/>
      <w:bCs/>
      <w:sz w:val="26"/>
      <w:szCs w:val="26"/>
      <w:lang w:eastAsia="ru-RU"/>
    </w:rPr>
  </w:style>
  <w:style w:type="paragraph" w:customStyle="1" w:styleId="1a">
    <w:name w:val="Текст1"/>
    <w:basedOn w:val="a0"/>
    <w:rsid w:val="00F938F3"/>
    <w:rPr>
      <w:rFonts w:ascii="Courier New" w:hAnsi="Courier New"/>
      <w:kern w:val="1"/>
    </w:rPr>
  </w:style>
  <w:style w:type="paragraph" w:customStyle="1" w:styleId="1b">
    <w:name w:val="заголовок 1"/>
    <w:basedOn w:val="a0"/>
    <w:next w:val="a0"/>
    <w:rsid w:val="006B1540"/>
    <w:pPr>
      <w:keepNext/>
      <w:suppressAutoHyphens w:val="0"/>
      <w:autoSpaceDE w:val="0"/>
      <w:autoSpaceDN w:val="0"/>
      <w:jc w:val="center"/>
    </w:pPr>
    <w:rPr>
      <w:b/>
      <w:bCs/>
      <w:sz w:val="24"/>
      <w:szCs w:val="24"/>
      <w:lang w:eastAsia="ru-RU"/>
    </w:rPr>
  </w:style>
  <w:style w:type="paragraph" w:customStyle="1" w:styleId="FR3">
    <w:name w:val="FR3"/>
    <w:rsid w:val="006B1540"/>
    <w:pPr>
      <w:suppressAutoHyphens/>
      <w:spacing w:line="420" w:lineRule="auto"/>
      <w:ind w:left="9480" w:right="600"/>
    </w:pPr>
    <w:rPr>
      <w:rFonts w:ascii="Arial" w:eastAsia="Arial" w:hAnsi="Arial"/>
      <w:b/>
      <w:sz w:val="16"/>
      <w:lang w:eastAsia="ar-SA"/>
    </w:rPr>
  </w:style>
  <w:style w:type="character" w:customStyle="1" w:styleId="ConsPlusNormal0">
    <w:name w:val="ConsPlusNormal Знак"/>
    <w:link w:val="ConsPlusNormal"/>
    <w:locked/>
    <w:rsid w:val="00136752"/>
    <w:rPr>
      <w:rFonts w:ascii="Arial" w:hAnsi="Arial" w:cs="Arial"/>
      <w:lang w:val="ru-RU" w:eastAsia="ru-RU" w:bidi="ar-SA"/>
    </w:rPr>
  </w:style>
  <w:style w:type="character" w:customStyle="1" w:styleId="affc">
    <w:name w:val="Гипертекстовая ссылка"/>
    <w:uiPriority w:val="99"/>
    <w:rsid w:val="00136752"/>
    <w:rPr>
      <w:color w:val="106BBE"/>
    </w:rPr>
  </w:style>
  <w:style w:type="character" w:customStyle="1" w:styleId="dropdown-user-namefirst-letter">
    <w:name w:val="dropdown-user-name__first-letter"/>
    <w:basedOn w:val="a1"/>
    <w:rsid w:val="00136752"/>
  </w:style>
  <w:style w:type="paragraph" w:customStyle="1" w:styleId="1c">
    <w:name w:val="Абзац списка1"/>
    <w:basedOn w:val="a0"/>
    <w:rsid w:val="00136752"/>
    <w:pPr>
      <w:suppressAutoHyphens w:val="0"/>
      <w:spacing w:after="200" w:line="276" w:lineRule="auto"/>
      <w:ind w:left="720"/>
    </w:pPr>
    <w:rPr>
      <w:rFonts w:ascii="Calibri" w:eastAsia="Calibri" w:hAnsi="Calibri"/>
      <w:sz w:val="22"/>
      <w:szCs w:val="22"/>
      <w:lang w:eastAsia="ru-RU"/>
    </w:rPr>
  </w:style>
  <w:style w:type="paragraph" w:customStyle="1" w:styleId="consplusnormal1">
    <w:name w:val="consplusnormal"/>
    <w:basedOn w:val="a0"/>
    <w:rsid w:val="00136752"/>
    <w:pPr>
      <w:suppressAutoHyphens w:val="0"/>
      <w:spacing w:before="100" w:beforeAutospacing="1" w:after="100" w:afterAutospacing="1"/>
    </w:pPr>
    <w:rPr>
      <w:sz w:val="24"/>
      <w:szCs w:val="24"/>
      <w:lang w:eastAsia="ru-RU"/>
    </w:rPr>
  </w:style>
  <w:style w:type="character" w:customStyle="1" w:styleId="-">
    <w:name w:val="Интернет-ссылка"/>
    <w:rsid w:val="00136752"/>
    <w:rPr>
      <w:color w:val="000080"/>
      <w:u w:val="single"/>
    </w:rPr>
  </w:style>
  <w:style w:type="paragraph" w:customStyle="1" w:styleId="western">
    <w:name w:val="western"/>
    <w:basedOn w:val="a0"/>
    <w:rsid w:val="0050688C"/>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ar-SA"/>
    </w:rPr>
  </w:style>
  <w:style w:type="paragraph" w:styleId="1">
    <w:name w:val="heading 1"/>
    <w:basedOn w:val="a0"/>
    <w:next w:val="a0"/>
    <w:link w:val="10"/>
    <w:qFormat/>
    <w:pPr>
      <w:keepNext/>
      <w:numPr>
        <w:numId w:val="1"/>
      </w:numPr>
      <w:outlineLvl w:val="0"/>
    </w:pPr>
    <w:rPr>
      <w:sz w:val="28"/>
    </w:rPr>
  </w:style>
  <w:style w:type="paragraph" w:styleId="2">
    <w:name w:val="heading 2"/>
    <w:basedOn w:val="a0"/>
    <w:next w:val="a0"/>
    <w:link w:val="20"/>
    <w:qFormat/>
    <w:pPr>
      <w:keepNext/>
      <w:numPr>
        <w:ilvl w:val="1"/>
        <w:numId w:val="1"/>
      </w:numPr>
      <w:jc w:val="both"/>
      <w:outlineLvl w:val="1"/>
    </w:pPr>
    <w:rPr>
      <w:b/>
      <w:sz w:val="28"/>
    </w:rPr>
  </w:style>
  <w:style w:type="paragraph" w:styleId="3">
    <w:name w:val="heading 3"/>
    <w:basedOn w:val="a0"/>
    <w:next w:val="a0"/>
    <w:link w:val="30"/>
    <w:qFormat/>
    <w:pPr>
      <w:keepNext/>
      <w:numPr>
        <w:ilvl w:val="2"/>
        <w:numId w:val="1"/>
      </w:numPr>
      <w:jc w:val="center"/>
      <w:outlineLvl w:val="2"/>
    </w:pPr>
    <w:rPr>
      <w:sz w:val="28"/>
    </w:rPr>
  </w:style>
  <w:style w:type="paragraph" w:styleId="4">
    <w:name w:val="heading 4"/>
    <w:basedOn w:val="a0"/>
    <w:next w:val="a0"/>
    <w:link w:val="40"/>
    <w:qFormat/>
    <w:pPr>
      <w:keepNext/>
      <w:numPr>
        <w:ilvl w:val="3"/>
        <w:numId w:val="1"/>
      </w:numPr>
      <w:outlineLvl w:val="3"/>
    </w:pPr>
    <w:rPr>
      <w:sz w:val="28"/>
    </w:rPr>
  </w:style>
  <w:style w:type="paragraph" w:styleId="5">
    <w:name w:val="heading 5"/>
    <w:basedOn w:val="a0"/>
    <w:next w:val="a0"/>
    <w:link w:val="50"/>
    <w:qFormat/>
    <w:pPr>
      <w:keepNext/>
      <w:numPr>
        <w:ilvl w:val="4"/>
        <w:numId w:val="1"/>
      </w:numPr>
      <w:jc w:val="both"/>
      <w:outlineLvl w:val="4"/>
    </w:pPr>
    <w:rPr>
      <w:sz w:val="28"/>
    </w:rPr>
  </w:style>
  <w:style w:type="paragraph" w:styleId="6">
    <w:name w:val="heading 6"/>
    <w:basedOn w:val="a0"/>
    <w:next w:val="a0"/>
    <w:link w:val="60"/>
    <w:qFormat/>
    <w:pPr>
      <w:keepNext/>
      <w:numPr>
        <w:ilvl w:val="5"/>
        <w:numId w:val="1"/>
      </w:numPr>
      <w:ind w:left="-284" w:firstLine="644"/>
      <w:jc w:val="both"/>
      <w:outlineLvl w:val="5"/>
    </w:pPr>
    <w:rPr>
      <w:sz w:val="28"/>
    </w:rPr>
  </w:style>
  <w:style w:type="paragraph" w:styleId="7">
    <w:name w:val="heading 7"/>
    <w:basedOn w:val="a0"/>
    <w:next w:val="a0"/>
    <w:link w:val="70"/>
    <w:qFormat/>
    <w:pPr>
      <w:keepNext/>
      <w:numPr>
        <w:ilvl w:val="6"/>
        <w:numId w:val="1"/>
      </w:numPr>
      <w:jc w:val="center"/>
      <w:outlineLvl w:val="6"/>
    </w:pPr>
    <w:rPr>
      <w:b/>
      <w:bCs/>
      <w:sz w:val="24"/>
    </w:rPr>
  </w:style>
  <w:style w:type="paragraph" w:styleId="8">
    <w:name w:val="heading 8"/>
    <w:basedOn w:val="a0"/>
    <w:next w:val="a0"/>
    <w:link w:val="80"/>
    <w:qFormat/>
    <w:pPr>
      <w:keepNext/>
      <w:numPr>
        <w:ilvl w:val="7"/>
        <w:numId w:val="1"/>
      </w:numPr>
      <w:ind w:left="-284" w:firstLine="284"/>
      <w:outlineLvl w:val="7"/>
    </w:pPr>
    <w:rPr>
      <w:sz w:val="28"/>
    </w:rPr>
  </w:style>
  <w:style w:type="paragraph" w:styleId="9">
    <w:name w:val="heading 9"/>
    <w:basedOn w:val="a0"/>
    <w:next w:val="a0"/>
    <w:link w:val="90"/>
    <w:qFormat/>
    <w:pPr>
      <w:keepNext/>
      <w:numPr>
        <w:ilvl w:val="8"/>
        <w:numId w:val="1"/>
      </w:numPr>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02974"/>
    <w:rPr>
      <w:sz w:val="28"/>
      <w:lang w:eastAsia="ar-SA"/>
    </w:rPr>
  </w:style>
  <w:style w:type="character" w:customStyle="1" w:styleId="20">
    <w:name w:val="Заголовок 2 Знак"/>
    <w:link w:val="2"/>
    <w:rsid w:val="00E02974"/>
    <w:rPr>
      <w:b/>
      <w:sz w:val="28"/>
      <w:lang w:eastAsia="ar-SA"/>
    </w:rPr>
  </w:style>
  <w:style w:type="character" w:customStyle="1" w:styleId="30">
    <w:name w:val="Заголовок 3 Знак"/>
    <w:link w:val="3"/>
    <w:rsid w:val="00E02974"/>
    <w:rPr>
      <w:sz w:val="28"/>
      <w:lang w:eastAsia="ar-SA"/>
    </w:rPr>
  </w:style>
  <w:style w:type="character" w:customStyle="1" w:styleId="40">
    <w:name w:val="Заголовок 4 Знак"/>
    <w:link w:val="4"/>
    <w:rsid w:val="00E02974"/>
    <w:rPr>
      <w:sz w:val="28"/>
      <w:lang w:eastAsia="ar-SA"/>
    </w:rPr>
  </w:style>
  <w:style w:type="character" w:customStyle="1" w:styleId="50">
    <w:name w:val="Заголовок 5 Знак"/>
    <w:link w:val="5"/>
    <w:rsid w:val="00E02974"/>
    <w:rPr>
      <w:sz w:val="28"/>
      <w:lang w:eastAsia="ar-SA"/>
    </w:rPr>
  </w:style>
  <w:style w:type="character" w:customStyle="1" w:styleId="60">
    <w:name w:val="Заголовок 6 Знак"/>
    <w:link w:val="6"/>
    <w:rsid w:val="00E02974"/>
    <w:rPr>
      <w:sz w:val="28"/>
      <w:lang w:eastAsia="ar-SA"/>
    </w:rPr>
  </w:style>
  <w:style w:type="character" w:customStyle="1" w:styleId="70">
    <w:name w:val="Заголовок 7 Знак"/>
    <w:link w:val="7"/>
    <w:rsid w:val="00E02974"/>
    <w:rPr>
      <w:b/>
      <w:bCs/>
      <w:sz w:val="24"/>
      <w:lang w:eastAsia="ar-SA"/>
    </w:rPr>
  </w:style>
  <w:style w:type="character" w:customStyle="1" w:styleId="80">
    <w:name w:val="Заголовок 8 Знак"/>
    <w:link w:val="8"/>
    <w:rsid w:val="00E02974"/>
    <w:rPr>
      <w:sz w:val="28"/>
      <w:lang w:eastAsia="ar-SA"/>
    </w:rPr>
  </w:style>
  <w:style w:type="character" w:customStyle="1" w:styleId="90">
    <w:name w:val="Заголовок 9 Знак"/>
    <w:link w:val="9"/>
    <w:rsid w:val="00E02974"/>
    <w:rPr>
      <w:sz w:val="24"/>
      <w:lang w:eastAsia="ar-SA"/>
    </w:rPr>
  </w:style>
  <w:style w:type="character" w:customStyle="1" w:styleId="WW8Num3z0">
    <w:name w:val="WW8Num3z0"/>
    <w:rPr>
      <w:rFonts w:ascii="Symbol" w:hAnsi="Symbol"/>
    </w:rPr>
  </w:style>
  <w:style w:type="character" w:customStyle="1" w:styleId="WW8Num6z0">
    <w:name w:val="WW8Num6z0"/>
    <w:rPr>
      <w:rFonts w:ascii="Times New Roman" w:hAnsi="Times New Roman"/>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0">
    <w:name w:val="WW8Num14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Times New Roman" w:hAnsi="Times New Roman"/>
    </w:rPr>
  </w:style>
  <w:style w:type="character" w:customStyle="1" w:styleId="WW8Num26z0">
    <w:name w:val="WW8Num26z0"/>
    <w:rPr>
      <w:rFonts w:ascii="Symbol" w:hAnsi="Symbol"/>
    </w:rPr>
  </w:style>
  <w:style w:type="character" w:customStyle="1" w:styleId="WW8Num31z0">
    <w:name w:val="WW8Num31z0"/>
    <w:rPr>
      <w:rFonts w:ascii="Times New Roman" w:hAnsi="Times New Roman"/>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9z2">
    <w:name w:val="WW8Num39z2"/>
    <w:rPr>
      <w:rFonts w:ascii="Times New Roman" w:eastAsia="Times New Roman" w:hAnsi="Times New Roman" w:cs="Times New Roman"/>
    </w:rPr>
  </w:style>
  <w:style w:type="character" w:customStyle="1" w:styleId="WW8Num40z0">
    <w:name w:val="WW8Num40z0"/>
    <w:rPr>
      <w:rFonts w:ascii="Symbol" w:hAnsi="Symbol"/>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Times New Roman" w:hAnsi="Times New Roman"/>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9z0">
    <w:name w:val="WW8Num49z0"/>
    <w:rPr>
      <w:rFonts w:ascii="Times New Roman" w:hAnsi="Times New Roman"/>
    </w:rPr>
  </w:style>
  <w:style w:type="character" w:customStyle="1" w:styleId="WW8Num51z0">
    <w:name w:val="WW8Num51z0"/>
    <w:rPr>
      <w:rFonts w:ascii="Symbol" w:hAnsi="Symbol"/>
    </w:rPr>
  </w:style>
  <w:style w:type="character" w:customStyle="1" w:styleId="WW8Num53z0">
    <w:name w:val="WW8Num53z0"/>
    <w:rPr>
      <w:rFonts w:ascii="Symbol" w:hAnsi="Symbol"/>
    </w:rPr>
  </w:style>
  <w:style w:type="character" w:customStyle="1" w:styleId="WW8Num55z0">
    <w:name w:val="WW8Num55z0"/>
    <w:rPr>
      <w:rFonts w:ascii="Times New Roman" w:hAnsi="Times New Roman"/>
    </w:rPr>
  </w:style>
  <w:style w:type="character" w:customStyle="1" w:styleId="WW8Num56z0">
    <w:name w:val="WW8Num56z0"/>
    <w:rPr>
      <w:rFonts w:ascii="Times New Roman" w:hAnsi="Times New Roman"/>
    </w:rPr>
  </w:style>
  <w:style w:type="character" w:customStyle="1" w:styleId="WW8Num57z0">
    <w:name w:val="WW8Num57z0"/>
    <w:rPr>
      <w:rFonts w:ascii="Symbol" w:hAnsi="Symbol"/>
    </w:rPr>
  </w:style>
  <w:style w:type="character" w:customStyle="1" w:styleId="WW8Num59z0">
    <w:name w:val="WW8Num59z0"/>
    <w:rPr>
      <w:rFonts w:ascii="Symbol" w:hAnsi="Symbol"/>
    </w:rPr>
  </w:style>
  <w:style w:type="character" w:customStyle="1" w:styleId="WW8Num60z0">
    <w:name w:val="WW8Num60z0"/>
    <w:rPr>
      <w:rFonts w:ascii="Times New Roman" w:hAnsi="Times New Roman"/>
      <w:b w:val="0"/>
      <w:i w:val="0"/>
      <w:sz w:val="28"/>
      <w:u w:val="none"/>
    </w:rPr>
  </w:style>
  <w:style w:type="character" w:customStyle="1" w:styleId="WW8Num61z0">
    <w:name w:val="WW8Num61z0"/>
    <w:rPr>
      <w:rFonts w:ascii="Times New Roman" w:hAnsi="Times New Roman"/>
    </w:rPr>
  </w:style>
  <w:style w:type="character" w:customStyle="1" w:styleId="WW8Num64z0">
    <w:name w:val="WW8Num64z0"/>
    <w:rPr>
      <w:rFonts w:ascii="Symbol" w:hAnsi="Symbol"/>
    </w:rPr>
  </w:style>
  <w:style w:type="character" w:customStyle="1" w:styleId="WW8Num66z0">
    <w:name w:val="WW8Num66z0"/>
    <w:rPr>
      <w:rFonts w:ascii="Times New Roman" w:hAnsi="Times New Roman"/>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rPr>
  </w:style>
  <w:style w:type="character" w:customStyle="1" w:styleId="WW8Num68z0">
    <w:name w:val="WW8Num68z0"/>
    <w:rPr>
      <w:rFonts w:ascii="Times New Roman" w:hAnsi="Times New Roman"/>
    </w:rPr>
  </w:style>
  <w:style w:type="character" w:customStyle="1" w:styleId="WW8Num71z0">
    <w:name w:val="WW8Num71z0"/>
    <w:rPr>
      <w:rFonts w:ascii="Symbol" w:hAnsi="Symbol"/>
    </w:rPr>
  </w:style>
  <w:style w:type="character" w:customStyle="1" w:styleId="WW8Num74z0">
    <w:name w:val="WW8Num74z0"/>
    <w:rPr>
      <w:rFonts w:ascii="Times New Roman" w:hAnsi="Times New Roman"/>
    </w:rPr>
  </w:style>
  <w:style w:type="character" w:customStyle="1" w:styleId="WW8Num76z0">
    <w:name w:val="WW8Num76z0"/>
    <w:rPr>
      <w:rFonts w:ascii="Times New Roman" w:hAnsi="Times New Roman"/>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80z0">
    <w:name w:val="WW8Num80z0"/>
    <w:rPr>
      <w:rFonts w:ascii="Symbol" w:hAnsi="Symbol"/>
    </w:rPr>
  </w:style>
  <w:style w:type="character" w:customStyle="1" w:styleId="WW8Num81z0">
    <w:name w:val="WW8Num81z0"/>
    <w:rPr>
      <w:rFonts w:ascii="Times New Roman" w:hAnsi="Times New Roman"/>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Times New Roman" w:hAnsi="Times New Roman"/>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Times New Roman" w:hAnsi="Times New Roman"/>
    </w:rPr>
  </w:style>
  <w:style w:type="character" w:customStyle="1" w:styleId="WW8Num92z0">
    <w:name w:val="WW8Num92z0"/>
    <w:rPr>
      <w:rFonts w:ascii="Symbol" w:hAnsi="Symbol"/>
    </w:rPr>
  </w:style>
  <w:style w:type="character" w:customStyle="1" w:styleId="WW8Num93z0">
    <w:name w:val="WW8Num93z0"/>
    <w:rPr>
      <w:color w:val="000000"/>
      <w:sz w:val="28"/>
    </w:rPr>
  </w:style>
  <w:style w:type="character" w:customStyle="1" w:styleId="WW8Num94z0">
    <w:name w:val="WW8Num94z0"/>
    <w:rPr>
      <w:rFonts w:ascii="Times New Roman" w:hAnsi="Times New Roman"/>
    </w:rPr>
  </w:style>
  <w:style w:type="character" w:customStyle="1" w:styleId="WW8Num95z0">
    <w:name w:val="WW8Num95z0"/>
    <w:rPr>
      <w:rFonts w:ascii="Symbol" w:hAnsi="Symbol"/>
    </w:rPr>
  </w:style>
  <w:style w:type="character" w:customStyle="1" w:styleId="WW8Num97z0">
    <w:name w:val="WW8Num97z0"/>
    <w:rPr>
      <w:rFonts w:ascii="Symbol" w:hAnsi="Symbol"/>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99z4">
    <w:name w:val="WW8Num99z4"/>
    <w:rPr>
      <w:rFonts w:ascii="Courier New" w:hAnsi="Courier New"/>
    </w:rPr>
  </w:style>
  <w:style w:type="character" w:customStyle="1" w:styleId="WW8Num101z0">
    <w:name w:val="WW8Num101z0"/>
    <w:rPr>
      <w:rFonts w:ascii="Times New Roman" w:hAnsi="Times New Roman"/>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4z1">
    <w:name w:val="WW8Num104z1"/>
    <w:rPr>
      <w:rFonts w:ascii="Times New Roman" w:eastAsia="Times New Roman" w:hAnsi="Times New Roman" w:cs="Times New Roman"/>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Times New Roman" w:eastAsia="Times New Roman" w:hAnsi="Times New Roman" w:cs="Times New Roman"/>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7z3">
    <w:name w:val="WW8Num107z3"/>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2">
    <w:name w:val="WW8Num110z2"/>
    <w:rPr>
      <w:rFonts w:ascii="Wingdings" w:hAnsi="Wingdings"/>
    </w:rPr>
  </w:style>
  <w:style w:type="character" w:customStyle="1" w:styleId="WW8Num110z3">
    <w:name w:val="WW8Num110z3"/>
    <w:rPr>
      <w:rFonts w:ascii="Symbol" w:hAnsi="Symbol"/>
    </w:rPr>
  </w:style>
  <w:style w:type="character" w:customStyle="1" w:styleId="WW8Num110z4">
    <w:name w:val="WW8Num110z4"/>
    <w:rPr>
      <w:rFonts w:ascii="Courier New" w:hAnsi="Courier New"/>
    </w:rPr>
  </w:style>
  <w:style w:type="character" w:customStyle="1" w:styleId="WW8Num111z0">
    <w:name w:val="WW8Num111z0"/>
    <w:rPr>
      <w:rFonts w:ascii="Times New Roman" w:hAnsi="Times New Roman"/>
    </w:rPr>
  </w:style>
  <w:style w:type="character" w:customStyle="1" w:styleId="WW8Num112z0">
    <w:name w:val="WW8Num112z0"/>
    <w:rPr>
      <w:rFonts w:ascii="Symbol" w:hAnsi="Symbol"/>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3z4">
    <w:name w:val="WW8Num113z4"/>
    <w:rPr>
      <w:rFonts w:ascii="Courier New" w:hAnsi="Courier New"/>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2">
    <w:name w:val="WW8Num117z2"/>
    <w:rPr>
      <w:rFonts w:ascii="Wingdings" w:hAnsi="Wingdings"/>
    </w:rPr>
  </w:style>
  <w:style w:type="character" w:customStyle="1" w:styleId="WW8Num117z3">
    <w:name w:val="WW8Num117z3"/>
    <w:rPr>
      <w:rFonts w:ascii="Symbol" w:hAnsi="Symbol"/>
    </w:rPr>
  </w:style>
  <w:style w:type="character" w:customStyle="1" w:styleId="WW8Num117z4">
    <w:name w:val="WW8Num117z4"/>
    <w:rPr>
      <w:rFonts w:ascii="Courier New" w:hAnsi="Courier New"/>
    </w:rPr>
  </w:style>
  <w:style w:type="character" w:customStyle="1" w:styleId="WW8Num118z0">
    <w:name w:val="WW8Num118z0"/>
    <w:rPr>
      <w:rFonts w:ascii="Symbol" w:hAnsi="Symbol"/>
    </w:rPr>
  </w:style>
  <w:style w:type="character" w:customStyle="1" w:styleId="WW8NumSt83z0">
    <w:name w:val="WW8NumSt83z0"/>
    <w:rPr>
      <w:rFonts w:ascii="Times New Roman" w:hAnsi="Times New Roman"/>
    </w:rPr>
  </w:style>
  <w:style w:type="character" w:customStyle="1" w:styleId="WW8NumSt84z0">
    <w:name w:val="WW8NumSt84z0"/>
    <w:rPr>
      <w:rFonts w:ascii="Times New Roman" w:hAnsi="Times New Roman"/>
    </w:rPr>
  </w:style>
  <w:style w:type="character" w:customStyle="1" w:styleId="WW8NumSt84z1">
    <w:name w:val="WW8NumSt84z1"/>
    <w:rPr>
      <w:rFonts w:ascii="Courier New" w:hAnsi="Courier New"/>
    </w:rPr>
  </w:style>
  <w:style w:type="character" w:customStyle="1" w:styleId="WW8NumSt84z2">
    <w:name w:val="WW8NumSt84z2"/>
    <w:rPr>
      <w:rFonts w:ascii="Wingdings" w:hAnsi="Wingdings"/>
    </w:rPr>
  </w:style>
  <w:style w:type="character" w:customStyle="1" w:styleId="WW8NumSt84z3">
    <w:name w:val="WW8NumSt84z3"/>
    <w:rPr>
      <w:rFonts w:ascii="Symbol" w:hAnsi="Symbol"/>
    </w:rPr>
  </w:style>
  <w:style w:type="character" w:customStyle="1" w:styleId="WW8NumSt85z0">
    <w:name w:val="WW8NumSt85z0"/>
    <w:rPr>
      <w:rFonts w:ascii="Times New Roman" w:hAnsi="Times New Roman"/>
    </w:rPr>
  </w:style>
  <w:style w:type="character" w:customStyle="1" w:styleId="WW8NumSt86z0">
    <w:name w:val="WW8NumSt86z0"/>
    <w:rPr>
      <w:rFonts w:ascii="Times New Roman" w:hAnsi="Times New Roman"/>
    </w:rPr>
  </w:style>
  <w:style w:type="character" w:customStyle="1" w:styleId="WW8NumSt88z0">
    <w:name w:val="WW8NumSt88z0"/>
    <w:rPr>
      <w:rFonts w:ascii="Times New Roman" w:hAnsi="Times New Roman"/>
    </w:rPr>
  </w:style>
  <w:style w:type="character" w:customStyle="1" w:styleId="11">
    <w:name w:val="Основной шрифт абзаца1"/>
  </w:style>
  <w:style w:type="paragraph" w:styleId="a4">
    <w:name w:val="Title"/>
    <w:basedOn w:val="a0"/>
    <w:next w:val="a5"/>
    <w:link w:val="a6"/>
    <w:qFormat/>
    <w:pPr>
      <w:spacing w:line="252" w:lineRule="auto"/>
      <w:jc w:val="center"/>
    </w:pPr>
    <w:rPr>
      <w:b/>
      <w:color w:val="000000"/>
      <w:spacing w:val="20"/>
      <w:sz w:val="24"/>
    </w:rPr>
  </w:style>
  <w:style w:type="paragraph" w:styleId="a5">
    <w:name w:val="Body Text"/>
    <w:aliases w:val="bt"/>
    <w:basedOn w:val="a0"/>
    <w:link w:val="a7"/>
    <w:pPr>
      <w:jc w:val="both"/>
    </w:pPr>
    <w:rPr>
      <w:sz w:val="28"/>
    </w:rPr>
  </w:style>
  <w:style w:type="character" w:customStyle="1" w:styleId="a7">
    <w:name w:val="Основной текст Знак"/>
    <w:aliases w:val="bt Знак"/>
    <w:link w:val="a5"/>
    <w:rsid w:val="00E02974"/>
    <w:rPr>
      <w:sz w:val="28"/>
      <w:lang w:eastAsia="ar-SA"/>
    </w:rPr>
  </w:style>
  <w:style w:type="paragraph" w:styleId="a8">
    <w:name w:val="List"/>
    <w:basedOn w:val="a5"/>
    <w:rPr>
      <w:rFonts w:cs="Tahoma"/>
    </w:rPr>
  </w:style>
  <w:style w:type="paragraph" w:customStyle="1" w:styleId="12">
    <w:name w:val="Название1"/>
    <w:basedOn w:val="a0"/>
    <w:pPr>
      <w:suppressLineNumbers/>
      <w:spacing w:before="120" w:after="120"/>
    </w:pPr>
    <w:rPr>
      <w:rFonts w:cs="Tahoma"/>
      <w:i/>
      <w:iCs/>
      <w:sz w:val="24"/>
      <w:szCs w:val="24"/>
    </w:rPr>
  </w:style>
  <w:style w:type="paragraph" w:customStyle="1" w:styleId="13">
    <w:name w:val="Указатель1"/>
    <w:basedOn w:val="a0"/>
    <w:pPr>
      <w:suppressLineNumbers/>
    </w:pPr>
    <w:rPr>
      <w:rFonts w:cs="Tahoma"/>
    </w:rPr>
  </w:style>
  <w:style w:type="paragraph" w:styleId="a9">
    <w:name w:val="header"/>
    <w:basedOn w:val="a0"/>
    <w:link w:val="aa"/>
    <w:uiPriority w:val="99"/>
    <w:pPr>
      <w:tabs>
        <w:tab w:val="center" w:pos="4153"/>
        <w:tab w:val="right" w:pos="8306"/>
      </w:tabs>
      <w:spacing w:line="348" w:lineRule="auto"/>
      <w:ind w:firstLine="709"/>
      <w:jc w:val="both"/>
    </w:pPr>
    <w:rPr>
      <w:sz w:val="28"/>
    </w:rPr>
  </w:style>
  <w:style w:type="character" w:customStyle="1" w:styleId="aa">
    <w:name w:val="Верхний колонтитул Знак"/>
    <w:link w:val="a9"/>
    <w:uiPriority w:val="99"/>
    <w:rsid w:val="00E02974"/>
    <w:rPr>
      <w:sz w:val="28"/>
      <w:lang w:eastAsia="ar-SA"/>
    </w:rPr>
  </w:style>
  <w:style w:type="paragraph" w:customStyle="1" w:styleId="21">
    <w:name w:val="Основной текст 21"/>
    <w:basedOn w:val="a0"/>
    <w:pPr>
      <w:ind w:right="-144"/>
    </w:pPr>
    <w:rPr>
      <w:sz w:val="28"/>
    </w:rPr>
  </w:style>
  <w:style w:type="paragraph" w:customStyle="1" w:styleId="14">
    <w:name w:val="Цитата1"/>
    <w:basedOn w:val="a0"/>
    <w:pPr>
      <w:ind w:left="-567" w:right="-1050" w:firstLine="709"/>
      <w:jc w:val="both"/>
    </w:pPr>
    <w:rPr>
      <w:sz w:val="28"/>
    </w:rPr>
  </w:style>
  <w:style w:type="paragraph" w:styleId="ab">
    <w:name w:val="Body Text Indent"/>
    <w:aliases w:val="Основной текст 1,Нумерованный список !!,Надин стиль"/>
    <w:basedOn w:val="a0"/>
    <w:link w:val="ac"/>
    <w:pPr>
      <w:spacing w:line="360" w:lineRule="auto"/>
      <w:ind w:firstLine="646"/>
      <w:jc w:val="both"/>
    </w:pPr>
    <w:rPr>
      <w:b/>
      <w:sz w:val="28"/>
    </w:rPr>
  </w:style>
  <w:style w:type="character" w:customStyle="1" w:styleId="ac">
    <w:name w:val="Основной текст с отступом Знак"/>
    <w:aliases w:val="Основной текст 1 Знак,Нумерованный список !! Знак,Надин стиль Знак"/>
    <w:link w:val="ab"/>
    <w:rsid w:val="00E02974"/>
    <w:rPr>
      <w:b/>
      <w:sz w:val="28"/>
      <w:lang w:eastAsia="ar-SA"/>
    </w:rPr>
  </w:style>
  <w:style w:type="paragraph" w:customStyle="1" w:styleId="210">
    <w:name w:val="Основной текст с отступом 21"/>
    <w:basedOn w:val="a0"/>
    <w:pPr>
      <w:tabs>
        <w:tab w:val="left" w:pos="5103"/>
      </w:tabs>
      <w:ind w:left="5103" w:firstLine="645"/>
      <w:jc w:val="both"/>
    </w:pPr>
    <w:rPr>
      <w:b/>
      <w:sz w:val="32"/>
    </w:rPr>
  </w:style>
  <w:style w:type="paragraph" w:customStyle="1" w:styleId="31">
    <w:name w:val="Основной текст с отступом 31"/>
    <w:basedOn w:val="a0"/>
    <w:pPr>
      <w:spacing w:line="360" w:lineRule="auto"/>
      <w:ind w:firstLine="646"/>
      <w:jc w:val="both"/>
    </w:pPr>
    <w:rPr>
      <w:b/>
      <w:sz w:val="36"/>
    </w:rPr>
  </w:style>
  <w:style w:type="paragraph" w:styleId="ad">
    <w:name w:val="Subtitle"/>
    <w:basedOn w:val="a0"/>
    <w:next w:val="a5"/>
    <w:link w:val="ae"/>
    <w:qFormat/>
    <w:rPr>
      <w:sz w:val="28"/>
    </w:rPr>
  </w:style>
  <w:style w:type="character" w:customStyle="1" w:styleId="ae">
    <w:name w:val="Подзаголовок Знак"/>
    <w:link w:val="ad"/>
    <w:rsid w:val="00E02974"/>
    <w:rPr>
      <w:sz w:val="28"/>
      <w:lang w:eastAsia="ar-SA"/>
    </w:rPr>
  </w:style>
  <w:style w:type="character" w:customStyle="1" w:styleId="a6">
    <w:name w:val="Название Знак"/>
    <w:link w:val="a4"/>
    <w:rsid w:val="00E02974"/>
    <w:rPr>
      <w:b/>
      <w:color w:val="000000"/>
      <w:spacing w:val="20"/>
      <w:sz w:val="24"/>
      <w:lang w:eastAsia="ar-SA"/>
    </w:rPr>
  </w:style>
  <w:style w:type="paragraph" w:customStyle="1" w:styleId="310">
    <w:name w:val="Основной текст 31"/>
    <w:basedOn w:val="a0"/>
    <w:pPr>
      <w:tabs>
        <w:tab w:val="left" w:pos="8505"/>
      </w:tabs>
    </w:pPr>
    <w:rPr>
      <w:sz w:val="28"/>
      <w:lang w:val="en-US"/>
    </w:rPr>
  </w:style>
  <w:style w:type="paragraph" w:customStyle="1" w:styleId="22">
    <w:name w:val="Основной текст 22"/>
    <w:basedOn w:val="a0"/>
    <w:pPr>
      <w:overflowPunct w:val="0"/>
      <w:autoSpaceDE w:val="0"/>
      <w:ind w:firstLine="720"/>
      <w:textAlignment w:val="baseline"/>
    </w:pPr>
    <w:rPr>
      <w:sz w:val="28"/>
    </w:rPr>
  </w:style>
  <w:style w:type="paragraph" w:customStyle="1" w:styleId="23">
    <w:name w:val="Цитата2"/>
    <w:basedOn w:val="a0"/>
    <w:pPr>
      <w:ind w:left="-567" w:right="-1050" w:firstLine="709"/>
      <w:jc w:val="both"/>
    </w:pPr>
    <w:rPr>
      <w:sz w:val="28"/>
    </w:rPr>
  </w:style>
  <w:style w:type="paragraph" w:customStyle="1" w:styleId="15">
    <w:name w:val="Название объекта1"/>
    <w:basedOn w:val="a0"/>
    <w:next w:val="a0"/>
    <w:pPr>
      <w:spacing w:line="252" w:lineRule="auto"/>
      <w:jc w:val="center"/>
    </w:pPr>
    <w:rPr>
      <w:b/>
      <w:color w:val="000000"/>
      <w:spacing w:val="20"/>
      <w:sz w:val="24"/>
    </w:rPr>
  </w:style>
  <w:style w:type="paragraph" w:styleId="af">
    <w:name w:val="Normal (Web)"/>
    <w:aliases w:val="Обычный (Web)"/>
    <w:basedOn w:val="a0"/>
    <w:uiPriority w:val="99"/>
    <w:qFormat/>
    <w:pPr>
      <w:spacing w:before="100" w:after="119"/>
    </w:pPr>
    <w:rPr>
      <w:sz w:val="24"/>
      <w:szCs w:val="24"/>
    </w:rPr>
  </w:style>
  <w:style w:type="paragraph" w:styleId="af0">
    <w:name w:val="List Paragraph"/>
    <w:basedOn w:val="a0"/>
    <w:uiPriority w:val="34"/>
    <w:qFormat/>
    <w:pPr>
      <w:spacing w:after="200" w:line="276" w:lineRule="auto"/>
      <w:ind w:left="720"/>
    </w:pPr>
    <w:rPr>
      <w:rFonts w:ascii="Calibri" w:hAnsi="Calibri"/>
      <w:sz w:val="22"/>
      <w:szCs w:val="22"/>
    </w:rPr>
  </w:style>
  <w:style w:type="paragraph" w:customStyle="1" w:styleId="ConsPlusNormal">
    <w:name w:val="ConsPlusNormal"/>
    <w:link w:val="ConsPlusNormal0"/>
    <w:qFormat/>
    <w:rsid w:val="00EB3D38"/>
    <w:pPr>
      <w:widowControl w:val="0"/>
      <w:autoSpaceDE w:val="0"/>
      <w:autoSpaceDN w:val="0"/>
      <w:adjustRightInd w:val="0"/>
      <w:ind w:firstLine="720"/>
    </w:pPr>
    <w:rPr>
      <w:rFonts w:ascii="Arial" w:hAnsi="Arial" w:cs="Arial"/>
    </w:rPr>
  </w:style>
  <w:style w:type="paragraph" w:styleId="24">
    <w:name w:val="Body Text 2"/>
    <w:aliases w:val="Iniiaiie oaeno 1"/>
    <w:basedOn w:val="a0"/>
    <w:link w:val="25"/>
    <w:unhideWhenUsed/>
    <w:rsid w:val="0096258D"/>
    <w:pPr>
      <w:spacing w:after="120" w:line="480" w:lineRule="auto"/>
    </w:pPr>
  </w:style>
  <w:style w:type="character" w:customStyle="1" w:styleId="25">
    <w:name w:val="Основной текст 2 Знак"/>
    <w:aliases w:val="Iniiaiie oaeno 1 Знак"/>
    <w:link w:val="24"/>
    <w:rsid w:val="0096258D"/>
    <w:rPr>
      <w:lang w:eastAsia="ar-SA"/>
    </w:rPr>
  </w:style>
  <w:style w:type="paragraph" w:styleId="af1">
    <w:name w:val="No Spacing"/>
    <w:qFormat/>
    <w:rsid w:val="006821D6"/>
    <w:pPr>
      <w:suppressAutoHyphens/>
    </w:pPr>
    <w:rPr>
      <w:sz w:val="24"/>
      <w:szCs w:val="24"/>
      <w:lang w:eastAsia="ar-SA"/>
    </w:rPr>
  </w:style>
  <w:style w:type="table" w:styleId="af2">
    <w:name w:val="Table Grid"/>
    <w:basedOn w:val="a2"/>
    <w:rsid w:val="00CD06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0"/>
    <w:unhideWhenUsed/>
    <w:rsid w:val="00F221AA"/>
    <w:pPr>
      <w:suppressAutoHyphens w:val="0"/>
      <w:ind w:left="-567" w:right="-1050" w:firstLine="709"/>
      <w:jc w:val="both"/>
    </w:pPr>
    <w:rPr>
      <w:sz w:val="28"/>
      <w:lang w:eastAsia="ru-RU"/>
    </w:rPr>
  </w:style>
  <w:style w:type="paragraph" w:styleId="32">
    <w:name w:val="Body Text Indent 3"/>
    <w:aliases w:val="дисер"/>
    <w:basedOn w:val="a0"/>
    <w:link w:val="33"/>
    <w:rsid w:val="00D407C6"/>
    <w:pPr>
      <w:suppressAutoHyphens w:val="0"/>
      <w:spacing w:after="120"/>
      <w:ind w:left="283"/>
    </w:pPr>
    <w:rPr>
      <w:sz w:val="16"/>
      <w:szCs w:val="16"/>
      <w:lang w:eastAsia="ru-RU"/>
    </w:rPr>
  </w:style>
  <w:style w:type="character" w:customStyle="1" w:styleId="33">
    <w:name w:val="Основной текст с отступом 3 Знак"/>
    <w:aliases w:val="дисер Знак"/>
    <w:link w:val="32"/>
    <w:rsid w:val="00D407C6"/>
    <w:rPr>
      <w:sz w:val="16"/>
      <w:szCs w:val="16"/>
    </w:rPr>
  </w:style>
  <w:style w:type="paragraph" w:customStyle="1" w:styleId="ConsPlusTitle">
    <w:name w:val="ConsPlusTitle"/>
    <w:rsid w:val="00086320"/>
    <w:pPr>
      <w:widowControl w:val="0"/>
      <w:autoSpaceDE w:val="0"/>
      <w:autoSpaceDN w:val="0"/>
      <w:adjustRightInd w:val="0"/>
    </w:pPr>
    <w:rPr>
      <w:rFonts w:ascii="Arial" w:hAnsi="Arial" w:cs="Arial"/>
      <w:b/>
      <w:bCs/>
    </w:rPr>
  </w:style>
  <w:style w:type="paragraph" w:styleId="26">
    <w:name w:val="Body Text Indent 2"/>
    <w:basedOn w:val="a0"/>
    <w:link w:val="27"/>
    <w:unhideWhenUsed/>
    <w:rsid w:val="00CA6D90"/>
    <w:pPr>
      <w:spacing w:after="120" w:line="480" w:lineRule="auto"/>
      <w:ind w:left="283"/>
    </w:pPr>
  </w:style>
  <w:style w:type="character" w:customStyle="1" w:styleId="27">
    <w:name w:val="Основной текст с отступом 2 Знак"/>
    <w:link w:val="26"/>
    <w:rsid w:val="00CA6D90"/>
    <w:rPr>
      <w:lang w:eastAsia="ar-SA"/>
    </w:rPr>
  </w:style>
  <w:style w:type="character" w:styleId="af4">
    <w:name w:val="Hyperlink"/>
    <w:uiPriority w:val="99"/>
    <w:unhideWhenUsed/>
    <w:rsid w:val="00CA6D90"/>
    <w:rPr>
      <w:color w:val="0000FF"/>
      <w:u w:val="single"/>
    </w:rPr>
  </w:style>
  <w:style w:type="character" w:customStyle="1" w:styleId="af5">
    <w:name w:val="Текст выноски Знак"/>
    <w:link w:val="af6"/>
    <w:semiHidden/>
    <w:rsid w:val="00E02974"/>
    <w:rPr>
      <w:rFonts w:ascii="Tahoma" w:hAnsi="Tahoma" w:cs="Tahoma"/>
      <w:sz w:val="16"/>
      <w:szCs w:val="16"/>
    </w:rPr>
  </w:style>
  <w:style w:type="paragraph" w:styleId="af6">
    <w:name w:val="Balloon Text"/>
    <w:basedOn w:val="a0"/>
    <w:link w:val="af5"/>
    <w:semiHidden/>
    <w:rsid w:val="00E02974"/>
    <w:pPr>
      <w:suppressAutoHyphens w:val="0"/>
    </w:pPr>
    <w:rPr>
      <w:rFonts w:ascii="Tahoma" w:hAnsi="Tahoma" w:cs="Tahoma"/>
      <w:sz w:val="16"/>
      <w:szCs w:val="16"/>
      <w:lang w:eastAsia="ru-RU"/>
    </w:rPr>
  </w:style>
  <w:style w:type="character" w:customStyle="1" w:styleId="34">
    <w:name w:val="Основной текст 3 Знак"/>
    <w:link w:val="35"/>
    <w:rsid w:val="00E02974"/>
    <w:rPr>
      <w:sz w:val="16"/>
      <w:szCs w:val="16"/>
    </w:rPr>
  </w:style>
  <w:style w:type="paragraph" w:styleId="35">
    <w:name w:val="Body Text 3"/>
    <w:basedOn w:val="a0"/>
    <w:link w:val="34"/>
    <w:rsid w:val="00E02974"/>
    <w:pPr>
      <w:suppressAutoHyphens w:val="0"/>
      <w:spacing w:after="120"/>
    </w:pPr>
    <w:rPr>
      <w:sz w:val="16"/>
      <w:szCs w:val="16"/>
      <w:lang w:eastAsia="ru-RU"/>
    </w:rPr>
  </w:style>
  <w:style w:type="paragraph" w:styleId="af7">
    <w:name w:val="caption"/>
    <w:basedOn w:val="a0"/>
    <w:next w:val="a0"/>
    <w:uiPriority w:val="35"/>
    <w:qFormat/>
    <w:rsid w:val="00E02974"/>
    <w:pPr>
      <w:framePr w:w="3726" w:h="3316" w:hRule="exact" w:hSpace="142" w:wrap="auto" w:vAnchor="page" w:hAnchor="page" w:x="1151" w:y="1009"/>
      <w:suppressAutoHyphens w:val="0"/>
      <w:jc w:val="center"/>
    </w:pPr>
    <w:rPr>
      <w:b/>
      <w:sz w:val="24"/>
      <w:lang w:eastAsia="ru-RU"/>
    </w:rPr>
  </w:style>
  <w:style w:type="character" w:customStyle="1" w:styleId="af8">
    <w:name w:val="Нижний колонтитул Знак"/>
    <w:link w:val="af9"/>
    <w:uiPriority w:val="99"/>
    <w:rsid w:val="00E02974"/>
    <w:rPr>
      <w:szCs w:val="24"/>
    </w:rPr>
  </w:style>
  <w:style w:type="paragraph" w:styleId="af9">
    <w:name w:val="footer"/>
    <w:basedOn w:val="a0"/>
    <w:link w:val="af8"/>
    <w:uiPriority w:val="99"/>
    <w:rsid w:val="00E02974"/>
    <w:pPr>
      <w:tabs>
        <w:tab w:val="center" w:pos="4677"/>
        <w:tab w:val="right" w:pos="9355"/>
      </w:tabs>
      <w:suppressAutoHyphens w:val="0"/>
    </w:pPr>
    <w:rPr>
      <w:szCs w:val="24"/>
      <w:lang w:eastAsia="ru-RU"/>
    </w:rPr>
  </w:style>
  <w:style w:type="character" w:customStyle="1" w:styleId="afa">
    <w:name w:val="Текст сноски Знак"/>
    <w:basedOn w:val="a1"/>
    <w:link w:val="afb"/>
    <w:semiHidden/>
    <w:rsid w:val="00E02974"/>
  </w:style>
  <w:style w:type="paragraph" w:styleId="afb">
    <w:name w:val="footnote text"/>
    <w:basedOn w:val="a0"/>
    <w:link w:val="afa"/>
    <w:semiHidden/>
    <w:rsid w:val="00E02974"/>
    <w:pPr>
      <w:suppressAutoHyphens w:val="0"/>
    </w:pPr>
    <w:rPr>
      <w:lang w:eastAsia="ru-RU"/>
    </w:rPr>
  </w:style>
  <w:style w:type="paragraph" w:customStyle="1" w:styleId="FR4">
    <w:name w:val="FR4"/>
    <w:rsid w:val="00E02974"/>
    <w:pPr>
      <w:widowControl w:val="0"/>
      <w:autoSpaceDE w:val="0"/>
      <w:autoSpaceDN w:val="0"/>
      <w:adjustRightInd w:val="0"/>
      <w:spacing w:before="220"/>
      <w:ind w:left="40"/>
      <w:jc w:val="both"/>
    </w:pPr>
    <w:rPr>
      <w:rFonts w:ascii="Arial" w:hAnsi="Arial"/>
      <w:sz w:val="16"/>
    </w:rPr>
  </w:style>
  <w:style w:type="paragraph" w:customStyle="1" w:styleId="FR2">
    <w:name w:val="FR2"/>
    <w:rsid w:val="00E02974"/>
    <w:pPr>
      <w:widowControl w:val="0"/>
      <w:autoSpaceDE w:val="0"/>
      <w:autoSpaceDN w:val="0"/>
      <w:adjustRightInd w:val="0"/>
      <w:spacing w:before="240"/>
    </w:pPr>
    <w:rPr>
      <w:rFonts w:ascii="Arial" w:hAnsi="Arial"/>
      <w:i/>
      <w:sz w:val="28"/>
    </w:rPr>
  </w:style>
  <w:style w:type="paragraph" w:customStyle="1" w:styleId="ConsNormal">
    <w:name w:val="ConsNormal"/>
    <w:rsid w:val="00E02974"/>
    <w:pPr>
      <w:widowControl w:val="0"/>
      <w:snapToGrid w:val="0"/>
      <w:ind w:right="19772" w:firstLine="720"/>
    </w:pPr>
    <w:rPr>
      <w:rFonts w:ascii="Arial" w:hAnsi="Arial"/>
    </w:rPr>
  </w:style>
  <w:style w:type="paragraph" w:customStyle="1" w:styleId="ConsPlusNonformat">
    <w:name w:val="ConsPlusNonformat"/>
    <w:uiPriority w:val="99"/>
    <w:rsid w:val="00E02974"/>
    <w:pPr>
      <w:widowControl w:val="0"/>
      <w:autoSpaceDE w:val="0"/>
      <w:autoSpaceDN w:val="0"/>
      <w:adjustRightInd w:val="0"/>
    </w:pPr>
    <w:rPr>
      <w:rFonts w:ascii="Courier New" w:hAnsi="Courier New" w:cs="Courier New"/>
    </w:rPr>
  </w:style>
  <w:style w:type="paragraph" w:customStyle="1" w:styleId="a">
    <w:name w:val="ЦАПЛИН"/>
    <w:basedOn w:val="51"/>
    <w:rsid w:val="00E02974"/>
    <w:pPr>
      <w:numPr>
        <w:numId w:val="2"/>
      </w:numPr>
    </w:pPr>
    <w:rPr>
      <w:sz w:val="24"/>
      <w:lang w:val="en-US"/>
    </w:rPr>
  </w:style>
  <w:style w:type="paragraph" w:styleId="51">
    <w:name w:val="index 5"/>
    <w:basedOn w:val="a0"/>
    <w:next w:val="a0"/>
    <w:autoRedefine/>
    <w:semiHidden/>
    <w:rsid w:val="00E02974"/>
    <w:pPr>
      <w:tabs>
        <w:tab w:val="right" w:leader="dot" w:pos="8306"/>
      </w:tabs>
      <w:suppressAutoHyphens w:val="0"/>
      <w:ind w:left="1000" w:hanging="200"/>
    </w:pPr>
    <w:rPr>
      <w:spacing w:val="20"/>
      <w:sz w:val="22"/>
      <w:lang w:eastAsia="ru-RU"/>
    </w:rPr>
  </w:style>
  <w:style w:type="paragraph" w:customStyle="1" w:styleId="ConsNonformat">
    <w:name w:val="ConsNonformat"/>
    <w:rsid w:val="00E02974"/>
    <w:pPr>
      <w:widowControl w:val="0"/>
      <w:autoSpaceDE w:val="0"/>
      <w:autoSpaceDN w:val="0"/>
      <w:adjustRightInd w:val="0"/>
      <w:ind w:right="19772"/>
    </w:pPr>
    <w:rPr>
      <w:rFonts w:ascii="Courier New" w:hAnsi="Courier New" w:cs="Courier New"/>
    </w:rPr>
  </w:style>
  <w:style w:type="paragraph" w:customStyle="1" w:styleId="afc">
    <w:name w:val="Заголовок к тексту"/>
    <w:basedOn w:val="a0"/>
    <w:next w:val="a5"/>
    <w:rsid w:val="00E02974"/>
    <w:pPr>
      <w:spacing w:after="240" w:line="240" w:lineRule="exact"/>
    </w:pPr>
    <w:rPr>
      <w:b/>
      <w:sz w:val="28"/>
      <w:lang w:eastAsia="ru-RU"/>
    </w:rPr>
  </w:style>
  <w:style w:type="character" w:customStyle="1" w:styleId="afd">
    <w:name w:val="Подпись Знак"/>
    <w:link w:val="afe"/>
    <w:rsid w:val="00E02974"/>
    <w:rPr>
      <w:sz w:val="28"/>
    </w:rPr>
  </w:style>
  <w:style w:type="paragraph" w:styleId="afe">
    <w:name w:val="Signature"/>
    <w:basedOn w:val="a0"/>
    <w:next w:val="a5"/>
    <w:link w:val="afd"/>
    <w:rsid w:val="00E02974"/>
    <w:pPr>
      <w:tabs>
        <w:tab w:val="left" w:pos="5103"/>
        <w:tab w:val="right" w:pos="9639"/>
      </w:tabs>
      <w:spacing w:before="480" w:line="240" w:lineRule="exact"/>
    </w:pPr>
    <w:rPr>
      <w:sz w:val="28"/>
      <w:lang w:eastAsia="ru-RU"/>
    </w:rPr>
  </w:style>
  <w:style w:type="paragraph" w:customStyle="1" w:styleId="16">
    <w:name w:val="Обычный1"/>
    <w:rsid w:val="00E02974"/>
    <w:pPr>
      <w:widowControl w:val="0"/>
      <w:autoSpaceDE w:val="0"/>
      <w:autoSpaceDN w:val="0"/>
    </w:pPr>
  </w:style>
  <w:style w:type="paragraph" w:customStyle="1" w:styleId="aff">
    <w:name w:val="Содержимое таблицы"/>
    <w:basedOn w:val="a0"/>
    <w:rsid w:val="007139ED"/>
    <w:pPr>
      <w:widowControl w:val="0"/>
      <w:suppressLineNumbers/>
    </w:pPr>
    <w:rPr>
      <w:rFonts w:ascii="Arial" w:eastAsia="Lucida Sans Unicode" w:hAnsi="Arial"/>
      <w:sz w:val="24"/>
      <w:szCs w:val="24"/>
    </w:rPr>
  </w:style>
  <w:style w:type="paragraph" w:customStyle="1" w:styleId="aff0">
    <w:name w:val="Заголовок таблицы"/>
    <w:basedOn w:val="aff"/>
    <w:rsid w:val="007139ED"/>
    <w:pPr>
      <w:jc w:val="center"/>
    </w:pPr>
    <w:rPr>
      <w:b/>
      <w:bCs/>
      <w:i/>
      <w:iCs/>
    </w:rPr>
  </w:style>
  <w:style w:type="character" w:styleId="aff1">
    <w:name w:val="page number"/>
    <w:basedOn w:val="a1"/>
    <w:rsid w:val="00F938F3"/>
  </w:style>
  <w:style w:type="character" w:customStyle="1" w:styleId="17">
    <w:name w:val="Название Знак1"/>
    <w:uiPriority w:val="10"/>
    <w:locked/>
    <w:rsid w:val="00F938F3"/>
    <w:rPr>
      <w:sz w:val="28"/>
      <w:szCs w:val="24"/>
    </w:rPr>
  </w:style>
  <w:style w:type="paragraph" w:customStyle="1" w:styleId="ConsPlusCell">
    <w:name w:val="ConsPlusCell"/>
    <w:rsid w:val="00F938F3"/>
    <w:pPr>
      <w:widowControl w:val="0"/>
      <w:autoSpaceDE w:val="0"/>
      <w:autoSpaceDN w:val="0"/>
      <w:adjustRightInd w:val="0"/>
    </w:pPr>
    <w:rPr>
      <w:rFonts w:ascii="Arial" w:hAnsi="Arial" w:cs="Arial"/>
    </w:rPr>
  </w:style>
  <w:style w:type="paragraph" w:customStyle="1" w:styleId="ConsPlusDocList">
    <w:name w:val="ConsPlusDocList"/>
    <w:rsid w:val="00F938F3"/>
    <w:pPr>
      <w:widowControl w:val="0"/>
      <w:autoSpaceDE w:val="0"/>
      <w:autoSpaceDN w:val="0"/>
      <w:adjustRightInd w:val="0"/>
    </w:pPr>
    <w:rPr>
      <w:rFonts w:ascii="Courier New" w:hAnsi="Courier New" w:cs="Courier New"/>
    </w:rPr>
  </w:style>
  <w:style w:type="paragraph" w:customStyle="1" w:styleId="LTGliederung1">
    <w:name w:val="???????~LT~Gliederung 1"/>
    <w:rsid w:val="00F938F3"/>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ind w:left="537"/>
    </w:pPr>
    <w:rPr>
      <w:rFonts w:ascii="Arial Unicode MS" w:cs="Arial Unicode MS"/>
      <w:color w:val="FF9900"/>
      <w:sz w:val="64"/>
      <w:szCs w:val="64"/>
      <w:lang w:eastAsia="en-US"/>
    </w:rPr>
  </w:style>
  <w:style w:type="paragraph" w:styleId="aff2">
    <w:name w:val="Plain Text"/>
    <w:basedOn w:val="a0"/>
    <w:link w:val="aff3"/>
    <w:uiPriority w:val="99"/>
    <w:rsid w:val="00F938F3"/>
    <w:pPr>
      <w:suppressAutoHyphens w:val="0"/>
    </w:pPr>
    <w:rPr>
      <w:rFonts w:ascii="Courier New" w:hAnsi="Courier New"/>
      <w:lang w:val="en-US" w:eastAsia="ru-RU"/>
    </w:rPr>
  </w:style>
  <w:style w:type="character" w:customStyle="1" w:styleId="aff3">
    <w:name w:val="Текст Знак"/>
    <w:link w:val="aff2"/>
    <w:uiPriority w:val="99"/>
    <w:rsid w:val="00F938F3"/>
    <w:rPr>
      <w:rFonts w:ascii="Courier New" w:hAnsi="Courier New"/>
      <w:lang w:val="en-US"/>
    </w:rPr>
  </w:style>
  <w:style w:type="character" w:customStyle="1" w:styleId="18">
    <w:name w:val="Основной текст Знак1"/>
    <w:aliases w:val="bt Знак1"/>
    <w:locked/>
    <w:rsid w:val="00F938F3"/>
    <w:rPr>
      <w:rFonts w:cs="Times New Roman"/>
      <w:sz w:val="24"/>
      <w:szCs w:val="24"/>
      <w:lang w:val="ru-RU" w:eastAsia="ru-RU" w:bidi="ar-SA"/>
    </w:rPr>
  </w:style>
  <w:style w:type="paragraph" w:customStyle="1" w:styleId="bodytext3">
    <w:name w:val="bodytext3"/>
    <w:basedOn w:val="a0"/>
    <w:rsid w:val="00F938F3"/>
    <w:pPr>
      <w:suppressAutoHyphens w:val="0"/>
      <w:overflowPunct w:val="0"/>
      <w:autoSpaceDE w:val="0"/>
      <w:autoSpaceDN w:val="0"/>
    </w:pPr>
    <w:rPr>
      <w:sz w:val="24"/>
      <w:szCs w:val="24"/>
      <w:lang w:eastAsia="ru-RU"/>
    </w:rPr>
  </w:style>
  <w:style w:type="paragraph" w:customStyle="1" w:styleId="Iniiaiieoaeno2">
    <w:name w:val="Iniiaiie oaeno 2"/>
    <w:basedOn w:val="a0"/>
    <w:rsid w:val="00F938F3"/>
    <w:pPr>
      <w:suppressAutoHyphens w:val="0"/>
      <w:ind w:firstLine="720"/>
      <w:jc w:val="both"/>
    </w:pPr>
    <w:rPr>
      <w:sz w:val="28"/>
      <w:lang w:eastAsia="ru-RU"/>
    </w:rPr>
  </w:style>
  <w:style w:type="paragraph" w:customStyle="1" w:styleId="aff4">
    <w:name w:val="Стиль"/>
    <w:rsid w:val="00F938F3"/>
    <w:pPr>
      <w:widowControl w:val="0"/>
      <w:autoSpaceDE w:val="0"/>
      <w:autoSpaceDN w:val="0"/>
      <w:adjustRightInd w:val="0"/>
    </w:pPr>
    <w:rPr>
      <w:sz w:val="24"/>
      <w:szCs w:val="24"/>
    </w:rPr>
  </w:style>
  <w:style w:type="paragraph" w:customStyle="1" w:styleId="Heading">
    <w:name w:val="Heading"/>
    <w:rsid w:val="00F938F3"/>
    <w:pPr>
      <w:widowControl w:val="0"/>
      <w:autoSpaceDE w:val="0"/>
      <w:autoSpaceDN w:val="0"/>
      <w:adjustRightInd w:val="0"/>
    </w:pPr>
    <w:rPr>
      <w:rFonts w:ascii="Arial" w:hAnsi="Arial" w:cs="Arial"/>
      <w:b/>
      <w:bCs/>
      <w:sz w:val="22"/>
      <w:szCs w:val="22"/>
    </w:rPr>
  </w:style>
  <w:style w:type="character" w:styleId="aff5">
    <w:name w:val="Emphasis"/>
    <w:qFormat/>
    <w:rsid w:val="00F938F3"/>
    <w:rPr>
      <w:i/>
      <w:iCs/>
    </w:rPr>
  </w:style>
  <w:style w:type="character" w:customStyle="1" w:styleId="bt">
    <w:name w:val="bt Знак Знак"/>
    <w:locked/>
    <w:rsid w:val="00F938F3"/>
    <w:rPr>
      <w:sz w:val="24"/>
      <w:szCs w:val="24"/>
      <w:lang w:val="ru-RU" w:eastAsia="ru-RU" w:bidi="ar-SA"/>
    </w:rPr>
  </w:style>
  <w:style w:type="paragraph" w:customStyle="1" w:styleId="aff6">
    <w:name w:val="мой"/>
    <w:basedOn w:val="a0"/>
    <w:rsid w:val="00F938F3"/>
    <w:pPr>
      <w:suppressAutoHyphens w:val="0"/>
      <w:ind w:firstLine="709"/>
      <w:jc w:val="both"/>
    </w:pPr>
    <w:rPr>
      <w:sz w:val="28"/>
      <w:szCs w:val="28"/>
      <w:lang w:eastAsia="ru-RU"/>
    </w:rPr>
  </w:style>
  <w:style w:type="character" w:customStyle="1" w:styleId="bt1">
    <w:name w:val="bt Знак Знак1"/>
    <w:locked/>
    <w:rsid w:val="00F938F3"/>
    <w:rPr>
      <w:sz w:val="24"/>
      <w:szCs w:val="24"/>
      <w:lang w:val="ru-RU" w:eastAsia="ru-RU" w:bidi="ar-SA"/>
    </w:rPr>
  </w:style>
  <w:style w:type="paragraph" w:customStyle="1" w:styleId="aff7">
    <w:name w:val="Обычный.Нормальный"/>
    <w:link w:val="aff8"/>
    <w:rsid w:val="00F938F3"/>
    <w:pPr>
      <w:autoSpaceDE w:val="0"/>
      <w:autoSpaceDN w:val="0"/>
    </w:pPr>
    <w:rPr>
      <w:rFonts w:ascii="Arial" w:hAnsi="Arial" w:cs="Arial"/>
    </w:rPr>
  </w:style>
  <w:style w:type="character" w:customStyle="1" w:styleId="aff8">
    <w:name w:val="Обычный.Нормальный Знак"/>
    <w:link w:val="aff7"/>
    <w:rsid w:val="00F938F3"/>
    <w:rPr>
      <w:rFonts w:ascii="Arial" w:hAnsi="Arial" w:cs="Arial"/>
      <w:lang w:val="ru-RU" w:eastAsia="ru-RU" w:bidi="ar-SA"/>
    </w:rPr>
  </w:style>
  <w:style w:type="paragraph" w:styleId="HTML">
    <w:name w:val="HTML Preformatted"/>
    <w:basedOn w:val="a0"/>
    <w:link w:val="HTML0"/>
    <w:unhideWhenUsed/>
    <w:rsid w:val="00F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link w:val="HTML"/>
    <w:rsid w:val="00F938F3"/>
    <w:rPr>
      <w:rFonts w:ascii="Courier New" w:hAnsi="Courier New" w:cs="Courier New"/>
      <w:sz w:val="17"/>
      <w:szCs w:val="17"/>
    </w:rPr>
  </w:style>
  <w:style w:type="paragraph" w:customStyle="1" w:styleId="aff9">
    <w:name w:val="a"/>
    <w:basedOn w:val="a0"/>
    <w:rsid w:val="00F938F3"/>
    <w:pPr>
      <w:suppressAutoHyphens w:val="0"/>
      <w:overflowPunct w:val="0"/>
      <w:autoSpaceDE w:val="0"/>
      <w:autoSpaceDN w:val="0"/>
    </w:pPr>
    <w:rPr>
      <w:lang w:eastAsia="ru-RU"/>
    </w:rPr>
  </w:style>
  <w:style w:type="paragraph" w:customStyle="1" w:styleId="Style1">
    <w:name w:val="Style1"/>
    <w:basedOn w:val="a0"/>
    <w:rsid w:val="00F938F3"/>
    <w:pPr>
      <w:widowControl w:val="0"/>
      <w:suppressAutoHyphens w:val="0"/>
      <w:autoSpaceDE w:val="0"/>
      <w:autoSpaceDN w:val="0"/>
      <w:adjustRightInd w:val="0"/>
      <w:spacing w:line="238" w:lineRule="exact"/>
      <w:ind w:firstLine="643"/>
      <w:jc w:val="both"/>
    </w:pPr>
    <w:rPr>
      <w:sz w:val="24"/>
      <w:szCs w:val="24"/>
      <w:lang w:eastAsia="ru-RU"/>
    </w:rPr>
  </w:style>
  <w:style w:type="character" w:customStyle="1" w:styleId="FontStyle11">
    <w:name w:val="Font Style11"/>
    <w:rsid w:val="00F938F3"/>
    <w:rPr>
      <w:rFonts w:ascii="Times New Roman" w:hAnsi="Times New Roman" w:cs="Times New Roman"/>
      <w:sz w:val="18"/>
      <w:szCs w:val="18"/>
    </w:rPr>
  </w:style>
  <w:style w:type="table" w:styleId="52">
    <w:name w:val="Table Grid 5"/>
    <w:basedOn w:val="a2"/>
    <w:rsid w:val="00F938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
    <w:name w:val="Стиль таблицы1"/>
    <w:basedOn w:val="52"/>
    <w:rsid w:val="00F938F3"/>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0"/>
    <w:next w:val="a0"/>
    <w:rsid w:val="00F938F3"/>
    <w:pPr>
      <w:keepNext/>
      <w:suppressAutoHyphens w:val="0"/>
      <w:jc w:val="center"/>
      <w:outlineLvl w:val="2"/>
    </w:pPr>
    <w:rPr>
      <w:b/>
      <w:lang w:eastAsia="ru-RU"/>
    </w:rPr>
  </w:style>
  <w:style w:type="character" w:customStyle="1" w:styleId="FontStyle18">
    <w:name w:val="Font Style18"/>
    <w:rsid w:val="00F938F3"/>
    <w:rPr>
      <w:rFonts w:ascii="Times New Roman" w:hAnsi="Times New Roman" w:cs="Times New Roman"/>
      <w:sz w:val="16"/>
      <w:szCs w:val="16"/>
    </w:rPr>
  </w:style>
  <w:style w:type="character" w:styleId="affa">
    <w:name w:val="Strong"/>
    <w:qFormat/>
    <w:rsid w:val="00F938F3"/>
    <w:rPr>
      <w:b/>
      <w:bCs/>
    </w:rPr>
  </w:style>
  <w:style w:type="paragraph" w:customStyle="1" w:styleId="MainTXT">
    <w:name w:val="MainTXT"/>
    <w:basedOn w:val="a0"/>
    <w:rsid w:val="00F938F3"/>
    <w:pPr>
      <w:numPr>
        <w:numId w:val="5"/>
      </w:numPr>
      <w:tabs>
        <w:tab w:val="clear" w:pos="1635"/>
      </w:tabs>
      <w:suppressAutoHyphens w:val="0"/>
      <w:spacing w:after="120"/>
      <w:ind w:left="0" w:firstLine="709"/>
      <w:jc w:val="both"/>
    </w:pPr>
    <w:rPr>
      <w:sz w:val="24"/>
      <w:lang w:eastAsia="ru-RU"/>
    </w:rPr>
  </w:style>
  <w:style w:type="paragraph" w:customStyle="1" w:styleId="List-1">
    <w:name w:val="List-1"/>
    <w:basedOn w:val="MainTXT"/>
    <w:rsid w:val="00F938F3"/>
    <w:pPr>
      <w:numPr>
        <w:numId w:val="3"/>
      </w:numPr>
    </w:pPr>
  </w:style>
  <w:style w:type="paragraph" w:customStyle="1" w:styleId="Style9">
    <w:name w:val="Style9"/>
    <w:basedOn w:val="a0"/>
    <w:uiPriority w:val="99"/>
    <w:rsid w:val="00F938F3"/>
    <w:pPr>
      <w:widowControl w:val="0"/>
      <w:suppressAutoHyphens w:val="0"/>
      <w:autoSpaceDE w:val="0"/>
      <w:autoSpaceDN w:val="0"/>
      <w:adjustRightInd w:val="0"/>
      <w:spacing w:line="356" w:lineRule="exact"/>
      <w:ind w:firstLine="701"/>
      <w:jc w:val="both"/>
    </w:pPr>
    <w:rPr>
      <w:sz w:val="24"/>
      <w:szCs w:val="24"/>
      <w:lang w:eastAsia="ru-RU"/>
    </w:rPr>
  </w:style>
  <w:style w:type="character" w:customStyle="1" w:styleId="FontStyle21">
    <w:name w:val="Font Style21"/>
    <w:uiPriority w:val="99"/>
    <w:rsid w:val="00F938F3"/>
    <w:rPr>
      <w:rFonts w:ascii="Times New Roman" w:hAnsi="Times New Roman" w:cs="Times New Roman"/>
      <w:sz w:val="26"/>
      <w:szCs w:val="26"/>
    </w:rPr>
  </w:style>
  <w:style w:type="paragraph" w:customStyle="1" w:styleId="Style18">
    <w:name w:val="Style18"/>
    <w:basedOn w:val="a0"/>
    <w:uiPriority w:val="99"/>
    <w:rsid w:val="00F938F3"/>
    <w:pPr>
      <w:widowControl w:val="0"/>
      <w:suppressAutoHyphens w:val="0"/>
      <w:autoSpaceDE w:val="0"/>
      <w:autoSpaceDN w:val="0"/>
      <w:adjustRightInd w:val="0"/>
      <w:spacing w:line="363" w:lineRule="exact"/>
    </w:pPr>
    <w:rPr>
      <w:sz w:val="24"/>
      <w:szCs w:val="24"/>
      <w:lang w:eastAsia="ru-RU"/>
    </w:rPr>
  </w:style>
  <w:style w:type="paragraph" w:customStyle="1" w:styleId="affb">
    <w:name w:val="Таблицы (моноширинный)"/>
    <w:basedOn w:val="a0"/>
    <w:next w:val="a0"/>
    <w:rsid w:val="00F938F3"/>
    <w:pPr>
      <w:suppressAutoHyphens w:val="0"/>
      <w:autoSpaceDE w:val="0"/>
      <w:autoSpaceDN w:val="0"/>
      <w:adjustRightInd w:val="0"/>
      <w:jc w:val="both"/>
    </w:pPr>
    <w:rPr>
      <w:rFonts w:ascii="Courier New" w:hAnsi="Courier New" w:cs="Courier New"/>
      <w:sz w:val="22"/>
      <w:szCs w:val="22"/>
      <w:lang w:eastAsia="ru-RU"/>
    </w:rPr>
  </w:style>
  <w:style w:type="character" w:customStyle="1" w:styleId="120">
    <w:name w:val="Знак Знак12"/>
    <w:rsid w:val="00F938F3"/>
    <w:rPr>
      <w:rFonts w:ascii="Arial" w:eastAsia="Times New Roman" w:hAnsi="Arial" w:cs="Arial"/>
      <w:b/>
      <w:bCs/>
      <w:kern w:val="32"/>
      <w:sz w:val="32"/>
      <w:szCs w:val="32"/>
      <w:lang w:eastAsia="ru-RU"/>
    </w:rPr>
  </w:style>
  <w:style w:type="character" w:customStyle="1" w:styleId="110">
    <w:name w:val="Знак Знак11"/>
    <w:rsid w:val="00F938F3"/>
    <w:rPr>
      <w:rFonts w:ascii="Arial" w:eastAsia="Times New Roman" w:hAnsi="Arial" w:cs="Arial"/>
      <w:b/>
      <w:bCs/>
      <w:sz w:val="26"/>
      <w:szCs w:val="26"/>
      <w:lang w:eastAsia="ru-RU"/>
    </w:rPr>
  </w:style>
  <w:style w:type="paragraph" w:customStyle="1" w:styleId="1a">
    <w:name w:val="Текст1"/>
    <w:basedOn w:val="a0"/>
    <w:rsid w:val="00F938F3"/>
    <w:rPr>
      <w:rFonts w:ascii="Courier New" w:hAnsi="Courier New"/>
      <w:kern w:val="1"/>
    </w:rPr>
  </w:style>
  <w:style w:type="paragraph" w:customStyle="1" w:styleId="1b">
    <w:name w:val="заголовок 1"/>
    <w:basedOn w:val="a0"/>
    <w:next w:val="a0"/>
    <w:rsid w:val="006B1540"/>
    <w:pPr>
      <w:keepNext/>
      <w:suppressAutoHyphens w:val="0"/>
      <w:autoSpaceDE w:val="0"/>
      <w:autoSpaceDN w:val="0"/>
      <w:jc w:val="center"/>
    </w:pPr>
    <w:rPr>
      <w:b/>
      <w:bCs/>
      <w:sz w:val="24"/>
      <w:szCs w:val="24"/>
      <w:lang w:eastAsia="ru-RU"/>
    </w:rPr>
  </w:style>
  <w:style w:type="paragraph" w:customStyle="1" w:styleId="FR3">
    <w:name w:val="FR3"/>
    <w:rsid w:val="006B1540"/>
    <w:pPr>
      <w:suppressAutoHyphens/>
      <w:spacing w:line="420" w:lineRule="auto"/>
      <w:ind w:left="9480" w:right="600"/>
    </w:pPr>
    <w:rPr>
      <w:rFonts w:ascii="Arial" w:eastAsia="Arial" w:hAnsi="Arial"/>
      <w:b/>
      <w:sz w:val="16"/>
      <w:lang w:eastAsia="ar-SA"/>
    </w:rPr>
  </w:style>
  <w:style w:type="character" w:customStyle="1" w:styleId="ConsPlusNormal0">
    <w:name w:val="ConsPlusNormal Знак"/>
    <w:link w:val="ConsPlusNormal"/>
    <w:locked/>
    <w:rsid w:val="00136752"/>
    <w:rPr>
      <w:rFonts w:ascii="Arial" w:hAnsi="Arial" w:cs="Arial"/>
      <w:lang w:val="ru-RU" w:eastAsia="ru-RU" w:bidi="ar-SA"/>
    </w:rPr>
  </w:style>
  <w:style w:type="character" w:customStyle="1" w:styleId="affc">
    <w:name w:val="Гипертекстовая ссылка"/>
    <w:uiPriority w:val="99"/>
    <w:rsid w:val="00136752"/>
    <w:rPr>
      <w:color w:val="106BBE"/>
    </w:rPr>
  </w:style>
  <w:style w:type="character" w:customStyle="1" w:styleId="dropdown-user-namefirst-letter">
    <w:name w:val="dropdown-user-name__first-letter"/>
    <w:basedOn w:val="a1"/>
    <w:rsid w:val="00136752"/>
  </w:style>
  <w:style w:type="paragraph" w:customStyle="1" w:styleId="1c">
    <w:name w:val="Абзац списка1"/>
    <w:basedOn w:val="a0"/>
    <w:rsid w:val="00136752"/>
    <w:pPr>
      <w:suppressAutoHyphens w:val="0"/>
      <w:spacing w:after="200" w:line="276" w:lineRule="auto"/>
      <w:ind w:left="720"/>
    </w:pPr>
    <w:rPr>
      <w:rFonts w:ascii="Calibri" w:eastAsia="Calibri" w:hAnsi="Calibri"/>
      <w:sz w:val="22"/>
      <w:szCs w:val="22"/>
      <w:lang w:eastAsia="ru-RU"/>
    </w:rPr>
  </w:style>
  <w:style w:type="paragraph" w:customStyle="1" w:styleId="consplusnormal1">
    <w:name w:val="consplusnormal"/>
    <w:basedOn w:val="a0"/>
    <w:rsid w:val="00136752"/>
    <w:pPr>
      <w:suppressAutoHyphens w:val="0"/>
      <w:spacing w:before="100" w:beforeAutospacing="1" w:after="100" w:afterAutospacing="1"/>
    </w:pPr>
    <w:rPr>
      <w:sz w:val="24"/>
      <w:szCs w:val="24"/>
      <w:lang w:eastAsia="ru-RU"/>
    </w:rPr>
  </w:style>
  <w:style w:type="character" w:customStyle="1" w:styleId="-">
    <w:name w:val="Интернет-ссылка"/>
    <w:rsid w:val="00136752"/>
    <w:rPr>
      <w:color w:val="000080"/>
      <w:u w:val="single"/>
    </w:rPr>
  </w:style>
  <w:style w:type="paragraph" w:customStyle="1" w:styleId="western">
    <w:name w:val="western"/>
    <w:basedOn w:val="a0"/>
    <w:rsid w:val="0050688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57">
      <w:bodyDiv w:val="1"/>
      <w:marLeft w:val="0"/>
      <w:marRight w:val="0"/>
      <w:marTop w:val="0"/>
      <w:marBottom w:val="0"/>
      <w:divBdr>
        <w:top w:val="none" w:sz="0" w:space="0" w:color="auto"/>
        <w:left w:val="none" w:sz="0" w:space="0" w:color="auto"/>
        <w:bottom w:val="none" w:sz="0" w:space="0" w:color="auto"/>
        <w:right w:val="none" w:sz="0" w:space="0" w:color="auto"/>
      </w:divBdr>
    </w:div>
    <w:div w:id="13850107">
      <w:bodyDiv w:val="1"/>
      <w:marLeft w:val="0"/>
      <w:marRight w:val="0"/>
      <w:marTop w:val="0"/>
      <w:marBottom w:val="0"/>
      <w:divBdr>
        <w:top w:val="none" w:sz="0" w:space="0" w:color="auto"/>
        <w:left w:val="none" w:sz="0" w:space="0" w:color="auto"/>
        <w:bottom w:val="none" w:sz="0" w:space="0" w:color="auto"/>
        <w:right w:val="none" w:sz="0" w:space="0" w:color="auto"/>
      </w:divBdr>
    </w:div>
    <w:div w:id="14622482">
      <w:bodyDiv w:val="1"/>
      <w:marLeft w:val="0"/>
      <w:marRight w:val="0"/>
      <w:marTop w:val="0"/>
      <w:marBottom w:val="0"/>
      <w:divBdr>
        <w:top w:val="none" w:sz="0" w:space="0" w:color="auto"/>
        <w:left w:val="none" w:sz="0" w:space="0" w:color="auto"/>
        <w:bottom w:val="none" w:sz="0" w:space="0" w:color="auto"/>
        <w:right w:val="none" w:sz="0" w:space="0" w:color="auto"/>
      </w:divBdr>
    </w:div>
    <w:div w:id="26763754">
      <w:bodyDiv w:val="1"/>
      <w:marLeft w:val="0"/>
      <w:marRight w:val="0"/>
      <w:marTop w:val="0"/>
      <w:marBottom w:val="0"/>
      <w:divBdr>
        <w:top w:val="none" w:sz="0" w:space="0" w:color="auto"/>
        <w:left w:val="none" w:sz="0" w:space="0" w:color="auto"/>
        <w:bottom w:val="none" w:sz="0" w:space="0" w:color="auto"/>
        <w:right w:val="none" w:sz="0" w:space="0" w:color="auto"/>
      </w:divBdr>
    </w:div>
    <w:div w:id="48963585">
      <w:bodyDiv w:val="1"/>
      <w:marLeft w:val="0"/>
      <w:marRight w:val="0"/>
      <w:marTop w:val="0"/>
      <w:marBottom w:val="0"/>
      <w:divBdr>
        <w:top w:val="none" w:sz="0" w:space="0" w:color="auto"/>
        <w:left w:val="none" w:sz="0" w:space="0" w:color="auto"/>
        <w:bottom w:val="none" w:sz="0" w:space="0" w:color="auto"/>
        <w:right w:val="none" w:sz="0" w:space="0" w:color="auto"/>
      </w:divBdr>
    </w:div>
    <w:div w:id="54285419">
      <w:bodyDiv w:val="1"/>
      <w:marLeft w:val="0"/>
      <w:marRight w:val="0"/>
      <w:marTop w:val="0"/>
      <w:marBottom w:val="0"/>
      <w:divBdr>
        <w:top w:val="none" w:sz="0" w:space="0" w:color="auto"/>
        <w:left w:val="none" w:sz="0" w:space="0" w:color="auto"/>
        <w:bottom w:val="none" w:sz="0" w:space="0" w:color="auto"/>
        <w:right w:val="none" w:sz="0" w:space="0" w:color="auto"/>
      </w:divBdr>
    </w:div>
    <w:div w:id="59137978">
      <w:bodyDiv w:val="1"/>
      <w:marLeft w:val="0"/>
      <w:marRight w:val="0"/>
      <w:marTop w:val="0"/>
      <w:marBottom w:val="0"/>
      <w:divBdr>
        <w:top w:val="none" w:sz="0" w:space="0" w:color="auto"/>
        <w:left w:val="none" w:sz="0" w:space="0" w:color="auto"/>
        <w:bottom w:val="none" w:sz="0" w:space="0" w:color="auto"/>
        <w:right w:val="none" w:sz="0" w:space="0" w:color="auto"/>
      </w:divBdr>
    </w:div>
    <w:div w:id="88162041">
      <w:bodyDiv w:val="1"/>
      <w:marLeft w:val="0"/>
      <w:marRight w:val="0"/>
      <w:marTop w:val="0"/>
      <w:marBottom w:val="0"/>
      <w:divBdr>
        <w:top w:val="none" w:sz="0" w:space="0" w:color="auto"/>
        <w:left w:val="none" w:sz="0" w:space="0" w:color="auto"/>
        <w:bottom w:val="none" w:sz="0" w:space="0" w:color="auto"/>
        <w:right w:val="none" w:sz="0" w:space="0" w:color="auto"/>
      </w:divBdr>
    </w:div>
    <w:div w:id="96365788">
      <w:bodyDiv w:val="1"/>
      <w:marLeft w:val="0"/>
      <w:marRight w:val="0"/>
      <w:marTop w:val="0"/>
      <w:marBottom w:val="0"/>
      <w:divBdr>
        <w:top w:val="none" w:sz="0" w:space="0" w:color="auto"/>
        <w:left w:val="none" w:sz="0" w:space="0" w:color="auto"/>
        <w:bottom w:val="none" w:sz="0" w:space="0" w:color="auto"/>
        <w:right w:val="none" w:sz="0" w:space="0" w:color="auto"/>
      </w:divBdr>
    </w:div>
    <w:div w:id="133180868">
      <w:bodyDiv w:val="1"/>
      <w:marLeft w:val="0"/>
      <w:marRight w:val="0"/>
      <w:marTop w:val="0"/>
      <w:marBottom w:val="0"/>
      <w:divBdr>
        <w:top w:val="none" w:sz="0" w:space="0" w:color="auto"/>
        <w:left w:val="none" w:sz="0" w:space="0" w:color="auto"/>
        <w:bottom w:val="none" w:sz="0" w:space="0" w:color="auto"/>
        <w:right w:val="none" w:sz="0" w:space="0" w:color="auto"/>
      </w:divBdr>
    </w:div>
    <w:div w:id="144787109">
      <w:bodyDiv w:val="1"/>
      <w:marLeft w:val="0"/>
      <w:marRight w:val="0"/>
      <w:marTop w:val="0"/>
      <w:marBottom w:val="0"/>
      <w:divBdr>
        <w:top w:val="none" w:sz="0" w:space="0" w:color="auto"/>
        <w:left w:val="none" w:sz="0" w:space="0" w:color="auto"/>
        <w:bottom w:val="none" w:sz="0" w:space="0" w:color="auto"/>
        <w:right w:val="none" w:sz="0" w:space="0" w:color="auto"/>
      </w:divBdr>
    </w:div>
    <w:div w:id="155389354">
      <w:bodyDiv w:val="1"/>
      <w:marLeft w:val="0"/>
      <w:marRight w:val="0"/>
      <w:marTop w:val="0"/>
      <w:marBottom w:val="0"/>
      <w:divBdr>
        <w:top w:val="none" w:sz="0" w:space="0" w:color="auto"/>
        <w:left w:val="none" w:sz="0" w:space="0" w:color="auto"/>
        <w:bottom w:val="none" w:sz="0" w:space="0" w:color="auto"/>
        <w:right w:val="none" w:sz="0" w:space="0" w:color="auto"/>
      </w:divBdr>
    </w:div>
    <w:div w:id="167985795">
      <w:bodyDiv w:val="1"/>
      <w:marLeft w:val="0"/>
      <w:marRight w:val="0"/>
      <w:marTop w:val="0"/>
      <w:marBottom w:val="0"/>
      <w:divBdr>
        <w:top w:val="none" w:sz="0" w:space="0" w:color="auto"/>
        <w:left w:val="none" w:sz="0" w:space="0" w:color="auto"/>
        <w:bottom w:val="none" w:sz="0" w:space="0" w:color="auto"/>
        <w:right w:val="none" w:sz="0" w:space="0" w:color="auto"/>
      </w:divBdr>
    </w:div>
    <w:div w:id="182943467">
      <w:bodyDiv w:val="1"/>
      <w:marLeft w:val="0"/>
      <w:marRight w:val="0"/>
      <w:marTop w:val="0"/>
      <w:marBottom w:val="0"/>
      <w:divBdr>
        <w:top w:val="none" w:sz="0" w:space="0" w:color="auto"/>
        <w:left w:val="none" w:sz="0" w:space="0" w:color="auto"/>
        <w:bottom w:val="none" w:sz="0" w:space="0" w:color="auto"/>
        <w:right w:val="none" w:sz="0" w:space="0" w:color="auto"/>
      </w:divBdr>
    </w:div>
    <w:div w:id="188953558">
      <w:bodyDiv w:val="1"/>
      <w:marLeft w:val="0"/>
      <w:marRight w:val="0"/>
      <w:marTop w:val="0"/>
      <w:marBottom w:val="0"/>
      <w:divBdr>
        <w:top w:val="none" w:sz="0" w:space="0" w:color="auto"/>
        <w:left w:val="none" w:sz="0" w:space="0" w:color="auto"/>
        <w:bottom w:val="none" w:sz="0" w:space="0" w:color="auto"/>
        <w:right w:val="none" w:sz="0" w:space="0" w:color="auto"/>
      </w:divBdr>
    </w:div>
    <w:div w:id="202062730">
      <w:bodyDiv w:val="1"/>
      <w:marLeft w:val="0"/>
      <w:marRight w:val="0"/>
      <w:marTop w:val="0"/>
      <w:marBottom w:val="0"/>
      <w:divBdr>
        <w:top w:val="none" w:sz="0" w:space="0" w:color="auto"/>
        <w:left w:val="none" w:sz="0" w:space="0" w:color="auto"/>
        <w:bottom w:val="none" w:sz="0" w:space="0" w:color="auto"/>
        <w:right w:val="none" w:sz="0" w:space="0" w:color="auto"/>
      </w:divBdr>
    </w:div>
    <w:div w:id="205873957">
      <w:bodyDiv w:val="1"/>
      <w:marLeft w:val="0"/>
      <w:marRight w:val="0"/>
      <w:marTop w:val="0"/>
      <w:marBottom w:val="0"/>
      <w:divBdr>
        <w:top w:val="none" w:sz="0" w:space="0" w:color="auto"/>
        <w:left w:val="none" w:sz="0" w:space="0" w:color="auto"/>
        <w:bottom w:val="none" w:sz="0" w:space="0" w:color="auto"/>
        <w:right w:val="none" w:sz="0" w:space="0" w:color="auto"/>
      </w:divBdr>
    </w:div>
    <w:div w:id="218173255">
      <w:bodyDiv w:val="1"/>
      <w:marLeft w:val="0"/>
      <w:marRight w:val="0"/>
      <w:marTop w:val="0"/>
      <w:marBottom w:val="0"/>
      <w:divBdr>
        <w:top w:val="none" w:sz="0" w:space="0" w:color="auto"/>
        <w:left w:val="none" w:sz="0" w:space="0" w:color="auto"/>
        <w:bottom w:val="none" w:sz="0" w:space="0" w:color="auto"/>
        <w:right w:val="none" w:sz="0" w:space="0" w:color="auto"/>
      </w:divBdr>
    </w:div>
    <w:div w:id="236745506">
      <w:bodyDiv w:val="1"/>
      <w:marLeft w:val="0"/>
      <w:marRight w:val="0"/>
      <w:marTop w:val="0"/>
      <w:marBottom w:val="0"/>
      <w:divBdr>
        <w:top w:val="none" w:sz="0" w:space="0" w:color="auto"/>
        <w:left w:val="none" w:sz="0" w:space="0" w:color="auto"/>
        <w:bottom w:val="none" w:sz="0" w:space="0" w:color="auto"/>
        <w:right w:val="none" w:sz="0" w:space="0" w:color="auto"/>
      </w:divBdr>
    </w:div>
    <w:div w:id="236793142">
      <w:bodyDiv w:val="1"/>
      <w:marLeft w:val="0"/>
      <w:marRight w:val="0"/>
      <w:marTop w:val="0"/>
      <w:marBottom w:val="0"/>
      <w:divBdr>
        <w:top w:val="none" w:sz="0" w:space="0" w:color="auto"/>
        <w:left w:val="none" w:sz="0" w:space="0" w:color="auto"/>
        <w:bottom w:val="none" w:sz="0" w:space="0" w:color="auto"/>
        <w:right w:val="none" w:sz="0" w:space="0" w:color="auto"/>
      </w:divBdr>
    </w:div>
    <w:div w:id="239994474">
      <w:bodyDiv w:val="1"/>
      <w:marLeft w:val="0"/>
      <w:marRight w:val="0"/>
      <w:marTop w:val="0"/>
      <w:marBottom w:val="0"/>
      <w:divBdr>
        <w:top w:val="none" w:sz="0" w:space="0" w:color="auto"/>
        <w:left w:val="none" w:sz="0" w:space="0" w:color="auto"/>
        <w:bottom w:val="none" w:sz="0" w:space="0" w:color="auto"/>
        <w:right w:val="none" w:sz="0" w:space="0" w:color="auto"/>
      </w:divBdr>
    </w:div>
    <w:div w:id="251547282">
      <w:bodyDiv w:val="1"/>
      <w:marLeft w:val="0"/>
      <w:marRight w:val="0"/>
      <w:marTop w:val="0"/>
      <w:marBottom w:val="0"/>
      <w:divBdr>
        <w:top w:val="none" w:sz="0" w:space="0" w:color="auto"/>
        <w:left w:val="none" w:sz="0" w:space="0" w:color="auto"/>
        <w:bottom w:val="none" w:sz="0" w:space="0" w:color="auto"/>
        <w:right w:val="none" w:sz="0" w:space="0" w:color="auto"/>
      </w:divBdr>
    </w:div>
    <w:div w:id="341127072">
      <w:bodyDiv w:val="1"/>
      <w:marLeft w:val="0"/>
      <w:marRight w:val="0"/>
      <w:marTop w:val="0"/>
      <w:marBottom w:val="0"/>
      <w:divBdr>
        <w:top w:val="none" w:sz="0" w:space="0" w:color="auto"/>
        <w:left w:val="none" w:sz="0" w:space="0" w:color="auto"/>
        <w:bottom w:val="none" w:sz="0" w:space="0" w:color="auto"/>
        <w:right w:val="none" w:sz="0" w:space="0" w:color="auto"/>
      </w:divBdr>
    </w:div>
    <w:div w:id="352613116">
      <w:bodyDiv w:val="1"/>
      <w:marLeft w:val="0"/>
      <w:marRight w:val="0"/>
      <w:marTop w:val="0"/>
      <w:marBottom w:val="0"/>
      <w:divBdr>
        <w:top w:val="none" w:sz="0" w:space="0" w:color="auto"/>
        <w:left w:val="none" w:sz="0" w:space="0" w:color="auto"/>
        <w:bottom w:val="none" w:sz="0" w:space="0" w:color="auto"/>
        <w:right w:val="none" w:sz="0" w:space="0" w:color="auto"/>
      </w:divBdr>
    </w:div>
    <w:div w:id="359429152">
      <w:bodyDiv w:val="1"/>
      <w:marLeft w:val="0"/>
      <w:marRight w:val="0"/>
      <w:marTop w:val="0"/>
      <w:marBottom w:val="0"/>
      <w:divBdr>
        <w:top w:val="none" w:sz="0" w:space="0" w:color="auto"/>
        <w:left w:val="none" w:sz="0" w:space="0" w:color="auto"/>
        <w:bottom w:val="none" w:sz="0" w:space="0" w:color="auto"/>
        <w:right w:val="none" w:sz="0" w:space="0" w:color="auto"/>
      </w:divBdr>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79520492">
      <w:bodyDiv w:val="1"/>
      <w:marLeft w:val="0"/>
      <w:marRight w:val="0"/>
      <w:marTop w:val="0"/>
      <w:marBottom w:val="0"/>
      <w:divBdr>
        <w:top w:val="none" w:sz="0" w:space="0" w:color="auto"/>
        <w:left w:val="none" w:sz="0" w:space="0" w:color="auto"/>
        <w:bottom w:val="none" w:sz="0" w:space="0" w:color="auto"/>
        <w:right w:val="none" w:sz="0" w:space="0" w:color="auto"/>
      </w:divBdr>
    </w:div>
    <w:div w:id="386808117">
      <w:bodyDiv w:val="1"/>
      <w:marLeft w:val="0"/>
      <w:marRight w:val="0"/>
      <w:marTop w:val="0"/>
      <w:marBottom w:val="0"/>
      <w:divBdr>
        <w:top w:val="none" w:sz="0" w:space="0" w:color="auto"/>
        <w:left w:val="none" w:sz="0" w:space="0" w:color="auto"/>
        <w:bottom w:val="none" w:sz="0" w:space="0" w:color="auto"/>
        <w:right w:val="none" w:sz="0" w:space="0" w:color="auto"/>
      </w:divBdr>
    </w:div>
    <w:div w:id="392775392">
      <w:bodyDiv w:val="1"/>
      <w:marLeft w:val="0"/>
      <w:marRight w:val="0"/>
      <w:marTop w:val="0"/>
      <w:marBottom w:val="0"/>
      <w:divBdr>
        <w:top w:val="none" w:sz="0" w:space="0" w:color="auto"/>
        <w:left w:val="none" w:sz="0" w:space="0" w:color="auto"/>
        <w:bottom w:val="none" w:sz="0" w:space="0" w:color="auto"/>
        <w:right w:val="none" w:sz="0" w:space="0" w:color="auto"/>
      </w:divBdr>
    </w:div>
    <w:div w:id="393285689">
      <w:bodyDiv w:val="1"/>
      <w:marLeft w:val="0"/>
      <w:marRight w:val="0"/>
      <w:marTop w:val="0"/>
      <w:marBottom w:val="0"/>
      <w:divBdr>
        <w:top w:val="none" w:sz="0" w:space="0" w:color="auto"/>
        <w:left w:val="none" w:sz="0" w:space="0" w:color="auto"/>
        <w:bottom w:val="none" w:sz="0" w:space="0" w:color="auto"/>
        <w:right w:val="none" w:sz="0" w:space="0" w:color="auto"/>
      </w:divBdr>
    </w:div>
    <w:div w:id="410350515">
      <w:bodyDiv w:val="1"/>
      <w:marLeft w:val="0"/>
      <w:marRight w:val="0"/>
      <w:marTop w:val="0"/>
      <w:marBottom w:val="0"/>
      <w:divBdr>
        <w:top w:val="none" w:sz="0" w:space="0" w:color="auto"/>
        <w:left w:val="none" w:sz="0" w:space="0" w:color="auto"/>
        <w:bottom w:val="none" w:sz="0" w:space="0" w:color="auto"/>
        <w:right w:val="none" w:sz="0" w:space="0" w:color="auto"/>
      </w:divBdr>
    </w:div>
    <w:div w:id="448014423">
      <w:bodyDiv w:val="1"/>
      <w:marLeft w:val="0"/>
      <w:marRight w:val="0"/>
      <w:marTop w:val="0"/>
      <w:marBottom w:val="0"/>
      <w:divBdr>
        <w:top w:val="none" w:sz="0" w:space="0" w:color="auto"/>
        <w:left w:val="none" w:sz="0" w:space="0" w:color="auto"/>
        <w:bottom w:val="none" w:sz="0" w:space="0" w:color="auto"/>
        <w:right w:val="none" w:sz="0" w:space="0" w:color="auto"/>
      </w:divBdr>
    </w:div>
    <w:div w:id="476843808">
      <w:bodyDiv w:val="1"/>
      <w:marLeft w:val="0"/>
      <w:marRight w:val="0"/>
      <w:marTop w:val="0"/>
      <w:marBottom w:val="0"/>
      <w:divBdr>
        <w:top w:val="none" w:sz="0" w:space="0" w:color="auto"/>
        <w:left w:val="none" w:sz="0" w:space="0" w:color="auto"/>
        <w:bottom w:val="none" w:sz="0" w:space="0" w:color="auto"/>
        <w:right w:val="none" w:sz="0" w:space="0" w:color="auto"/>
      </w:divBdr>
    </w:div>
    <w:div w:id="490995812">
      <w:bodyDiv w:val="1"/>
      <w:marLeft w:val="0"/>
      <w:marRight w:val="0"/>
      <w:marTop w:val="0"/>
      <w:marBottom w:val="0"/>
      <w:divBdr>
        <w:top w:val="none" w:sz="0" w:space="0" w:color="auto"/>
        <w:left w:val="none" w:sz="0" w:space="0" w:color="auto"/>
        <w:bottom w:val="none" w:sz="0" w:space="0" w:color="auto"/>
        <w:right w:val="none" w:sz="0" w:space="0" w:color="auto"/>
      </w:divBdr>
    </w:div>
    <w:div w:id="494998935">
      <w:bodyDiv w:val="1"/>
      <w:marLeft w:val="0"/>
      <w:marRight w:val="0"/>
      <w:marTop w:val="0"/>
      <w:marBottom w:val="0"/>
      <w:divBdr>
        <w:top w:val="none" w:sz="0" w:space="0" w:color="auto"/>
        <w:left w:val="none" w:sz="0" w:space="0" w:color="auto"/>
        <w:bottom w:val="none" w:sz="0" w:space="0" w:color="auto"/>
        <w:right w:val="none" w:sz="0" w:space="0" w:color="auto"/>
      </w:divBdr>
    </w:div>
    <w:div w:id="552690881">
      <w:bodyDiv w:val="1"/>
      <w:marLeft w:val="0"/>
      <w:marRight w:val="0"/>
      <w:marTop w:val="0"/>
      <w:marBottom w:val="0"/>
      <w:divBdr>
        <w:top w:val="none" w:sz="0" w:space="0" w:color="auto"/>
        <w:left w:val="none" w:sz="0" w:space="0" w:color="auto"/>
        <w:bottom w:val="none" w:sz="0" w:space="0" w:color="auto"/>
        <w:right w:val="none" w:sz="0" w:space="0" w:color="auto"/>
      </w:divBdr>
    </w:div>
    <w:div w:id="559286015">
      <w:bodyDiv w:val="1"/>
      <w:marLeft w:val="0"/>
      <w:marRight w:val="0"/>
      <w:marTop w:val="0"/>
      <w:marBottom w:val="0"/>
      <w:divBdr>
        <w:top w:val="none" w:sz="0" w:space="0" w:color="auto"/>
        <w:left w:val="none" w:sz="0" w:space="0" w:color="auto"/>
        <w:bottom w:val="none" w:sz="0" w:space="0" w:color="auto"/>
        <w:right w:val="none" w:sz="0" w:space="0" w:color="auto"/>
      </w:divBdr>
    </w:div>
    <w:div w:id="580139942">
      <w:bodyDiv w:val="1"/>
      <w:marLeft w:val="0"/>
      <w:marRight w:val="0"/>
      <w:marTop w:val="0"/>
      <w:marBottom w:val="0"/>
      <w:divBdr>
        <w:top w:val="none" w:sz="0" w:space="0" w:color="auto"/>
        <w:left w:val="none" w:sz="0" w:space="0" w:color="auto"/>
        <w:bottom w:val="none" w:sz="0" w:space="0" w:color="auto"/>
        <w:right w:val="none" w:sz="0" w:space="0" w:color="auto"/>
      </w:divBdr>
    </w:div>
    <w:div w:id="587541083">
      <w:bodyDiv w:val="1"/>
      <w:marLeft w:val="0"/>
      <w:marRight w:val="0"/>
      <w:marTop w:val="0"/>
      <w:marBottom w:val="0"/>
      <w:divBdr>
        <w:top w:val="none" w:sz="0" w:space="0" w:color="auto"/>
        <w:left w:val="none" w:sz="0" w:space="0" w:color="auto"/>
        <w:bottom w:val="none" w:sz="0" w:space="0" w:color="auto"/>
        <w:right w:val="none" w:sz="0" w:space="0" w:color="auto"/>
      </w:divBdr>
    </w:div>
    <w:div w:id="630937450">
      <w:bodyDiv w:val="1"/>
      <w:marLeft w:val="0"/>
      <w:marRight w:val="0"/>
      <w:marTop w:val="0"/>
      <w:marBottom w:val="0"/>
      <w:divBdr>
        <w:top w:val="none" w:sz="0" w:space="0" w:color="auto"/>
        <w:left w:val="none" w:sz="0" w:space="0" w:color="auto"/>
        <w:bottom w:val="none" w:sz="0" w:space="0" w:color="auto"/>
        <w:right w:val="none" w:sz="0" w:space="0" w:color="auto"/>
      </w:divBdr>
    </w:div>
    <w:div w:id="639968780">
      <w:bodyDiv w:val="1"/>
      <w:marLeft w:val="0"/>
      <w:marRight w:val="0"/>
      <w:marTop w:val="0"/>
      <w:marBottom w:val="0"/>
      <w:divBdr>
        <w:top w:val="none" w:sz="0" w:space="0" w:color="auto"/>
        <w:left w:val="none" w:sz="0" w:space="0" w:color="auto"/>
        <w:bottom w:val="none" w:sz="0" w:space="0" w:color="auto"/>
        <w:right w:val="none" w:sz="0" w:space="0" w:color="auto"/>
      </w:divBdr>
    </w:div>
    <w:div w:id="685060037">
      <w:bodyDiv w:val="1"/>
      <w:marLeft w:val="0"/>
      <w:marRight w:val="0"/>
      <w:marTop w:val="0"/>
      <w:marBottom w:val="0"/>
      <w:divBdr>
        <w:top w:val="none" w:sz="0" w:space="0" w:color="auto"/>
        <w:left w:val="none" w:sz="0" w:space="0" w:color="auto"/>
        <w:bottom w:val="none" w:sz="0" w:space="0" w:color="auto"/>
        <w:right w:val="none" w:sz="0" w:space="0" w:color="auto"/>
      </w:divBdr>
    </w:div>
    <w:div w:id="747846853">
      <w:bodyDiv w:val="1"/>
      <w:marLeft w:val="0"/>
      <w:marRight w:val="0"/>
      <w:marTop w:val="0"/>
      <w:marBottom w:val="0"/>
      <w:divBdr>
        <w:top w:val="none" w:sz="0" w:space="0" w:color="auto"/>
        <w:left w:val="none" w:sz="0" w:space="0" w:color="auto"/>
        <w:bottom w:val="none" w:sz="0" w:space="0" w:color="auto"/>
        <w:right w:val="none" w:sz="0" w:space="0" w:color="auto"/>
      </w:divBdr>
    </w:div>
    <w:div w:id="765073899">
      <w:bodyDiv w:val="1"/>
      <w:marLeft w:val="0"/>
      <w:marRight w:val="0"/>
      <w:marTop w:val="0"/>
      <w:marBottom w:val="0"/>
      <w:divBdr>
        <w:top w:val="none" w:sz="0" w:space="0" w:color="auto"/>
        <w:left w:val="none" w:sz="0" w:space="0" w:color="auto"/>
        <w:bottom w:val="none" w:sz="0" w:space="0" w:color="auto"/>
        <w:right w:val="none" w:sz="0" w:space="0" w:color="auto"/>
      </w:divBdr>
    </w:div>
    <w:div w:id="791283845">
      <w:bodyDiv w:val="1"/>
      <w:marLeft w:val="0"/>
      <w:marRight w:val="0"/>
      <w:marTop w:val="0"/>
      <w:marBottom w:val="0"/>
      <w:divBdr>
        <w:top w:val="none" w:sz="0" w:space="0" w:color="auto"/>
        <w:left w:val="none" w:sz="0" w:space="0" w:color="auto"/>
        <w:bottom w:val="none" w:sz="0" w:space="0" w:color="auto"/>
        <w:right w:val="none" w:sz="0" w:space="0" w:color="auto"/>
      </w:divBdr>
    </w:div>
    <w:div w:id="798182301">
      <w:bodyDiv w:val="1"/>
      <w:marLeft w:val="0"/>
      <w:marRight w:val="0"/>
      <w:marTop w:val="0"/>
      <w:marBottom w:val="0"/>
      <w:divBdr>
        <w:top w:val="none" w:sz="0" w:space="0" w:color="auto"/>
        <w:left w:val="none" w:sz="0" w:space="0" w:color="auto"/>
        <w:bottom w:val="none" w:sz="0" w:space="0" w:color="auto"/>
        <w:right w:val="none" w:sz="0" w:space="0" w:color="auto"/>
      </w:divBdr>
    </w:div>
    <w:div w:id="813526598">
      <w:bodyDiv w:val="1"/>
      <w:marLeft w:val="0"/>
      <w:marRight w:val="0"/>
      <w:marTop w:val="0"/>
      <w:marBottom w:val="0"/>
      <w:divBdr>
        <w:top w:val="none" w:sz="0" w:space="0" w:color="auto"/>
        <w:left w:val="none" w:sz="0" w:space="0" w:color="auto"/>
        <w:bottom w:val="none" w:sz="0" w:space="0" w:color="auto"/>
        <w:right w:val="none" w:sz="0" w:space="0" w:color="auto"/>
      </w:divBdr>
    </w:div>
    <w:div w:id="816648344">
      <w:bodyDiv w:val="1"/>
      <w:marLeft w:val="0"/>
      <w:marRight w:val="0"/>
      <w:marTop w:val="0"/>
      <w:marBottom w:val="0"/>
      <w:divBdr>
        <w:top w:val="none" w:sz="0" w:space="0" w:color="auto"/>
        <w:left w:val="none" w:sz="0" w:space="0" w:color="auto"/>
        <w:bottom w:val="none" w:sz="0" w:space="0" w:color="auto"/>
        <w:right w:val="none" w:sz="0" w:space="0" w:color="auto"/>
      </w:divBdr>
    </w:div>
    <w:div w:id="818110581">
      <w:bodyDiv w:val="1"/>
      <w:marLeft w:val="0"/>
      <w:marRight w:val="0"/>
      <w:marTop w:val="0"/>
      <w:marBottom w:val="0"/>
      <w:divBdr>
        <w:top w:val="none" w:sz="0" w:space="0" w:color="auto"/>
        <w:left w:val="none" w:sz="0" w:space="0" w:color="auto"/>
        <w:bottom w:val="none" w:sz="0" w:space="0" w:color="auto"/>
        <w:right w:val="none" w:sz="0" w:space="0" w:color="auto"/>
      </w:divBdr>
    </w:div>
    <w:div w:id="827669336">
      <w:bodyDiv w:val="1"/>
      <w:marLeft w:val="0"/>
      <w:marRight w:val="0"/>
      <w:marTop w:val="0"/>
      <w:marBottom w:val="0"/>
      <w:divBdr>
        <w:top w:val="none" w:sz="0" w:space="0" w:color="auto"/>
        <w:left w:val="none" w:sz="0" w:space="0" w:color="auto"/>
        <w:bottom w:val="none" w:sz="0" w:space="0" w:color="auto"/>
        <w:right w:val="none" w:sz="0" w:space="0" w:color="auto"/>
      </w:divBdr>
    </w:div>
    <w:div w:id="835920612">
      <w:bodyDiv w:val="1"/>
      <w:marLeft w:val="0"/>
      <w:marRight w:val="0"/>
      <w:marTop w:val="0"/>
      <w:marBottom w:val="0"/>
      <w:divBdr>
        <w:top w:val="none" w:sz="0" w:space="0" w:color="auto"/>
        <w:left w:val="none" w:sz="0" w:space="0" w:color="auto"/>
        <w:bottom w:val="none" w:sz="0" w:space="0" w:color="auto"/>
        <w:right w:val="none" w:sz="0" w:space="0" w:color="auto"/>
      </w:divBdr>
    </w:div>
    <w:div w:id="850223928">
      <w:bodyDiv w:val="1"/>
      <w:marLeft w:val="0"/>
      <w:marRight w:val="0"/>
      <w:marTop w:val="0"/>
      <w:marBottom w:val="0"/>
      <w:divBdr>
        <w:top w:val="none" w:sz="0" w:space="0" w:color="auto"/>
        <w:left w:val="none" w:sz="0" w:space="0" w:color="auto"/>
        <w:bottom w:val="none" w:sz="0" w:space="0" w:color="auto"/>
        <w:right w:val="none" w:sz="0" w:space="0" w:color="auto"/>
      </w:divBdr>
    </w:div>
    <w:div w:id="859971054">
      <w:bodyDiv w:val="1"/>
      <w:marLeft w:val="0"/>
      <w:marRight w:val="0"/>
      <w:marTop w:val="0"/>
      <w:marBottom w:val="0"/>
      <w:divBdr>
        <w:top w:val="none" w:sz="0" w:space="0" w:color="auto"/>
        <w:left w:val="none" w:sz="0" w:space="0" w:color="auto"/>
        <w:bottom w:val="none" w:sz="0" w:space="0" w:color="auto"/>
        <w:right w:val="none" w:sz="0" w:space="0" w:color="auto"/>
      </w:divBdr>
    </w:div>
    <w:div w:id="874656471">
      <w:bodyDiv w:val="1"/>
      <w:marLeft w:val="0"/>
      <w:marRight w:val="0"/>
      <w:marTop w:val="0"/>
      <w:marBottom w:val="0"/>
      <w:divBdr>
        <w:top w:val="none" w:sz="0" w:space="0" w:color="auto"/>
        <w:left w:val="none" w:sz="0" w:space="0" w:color="auto"/>
        <w:bottom w:val="none" w:sz="0" w:space="0" w:color="auto"/>
        <w:right w:val="none" w:sz="0" w:space="0" w:color="auto"/>
      </w:divBdr>
    </w:div>
    <w:div w:id="878010053">
      <w:bodyDiv w:val="1"/>
      <w:marLeft w:val="0"/>
      <w:marRight w:val="0"/>
      <w:marTop w:val="0"/>
      <w:marBottom w:val="0"/>
      <w:divBdr>
        <w:top w:val="none" w:sz="0" w:space="0" w:color="auto"/>
        <w:left w:val="none" w:sz="0" w:space="0" w:color="auto"/>
        <w:bottom w:val="none" w:sz="0" w:space="0" w:color="auto"/>
        <w:right w:val="none" w:sz="0" w:space="0" w:color="auto"/>
      </w:divBdr>
    </w:div>
    <w:div w:id="905993414">
      <w:bodyDiv w:val="1"/>
      <w:marLeft w:val="0"/>
      <w:marRight w:val="0"/>
      <w:marTop w:val="0"/>
      <w:marBottom w:val="0"/>
      <w:divBdr>
        <w:top w:val="none" w:sz="0" w:space="0" w:color="auto"/>
        <w:left w:val="none" w:sz="0" w:space="0" w:color="auto"/>
        <w:bottom w:val="none" w:sz="0" w:space="0" w:color="auto"/>
        <w:right w:val="none" w:sz="0" w:space="0" w:color="auto"/>
      </w:divBdr>
    </w:div>
    <w:div w:id="921061611">
      <w:bodyDiv w:val="1"/>
      <w:marLeft w:val="0"/>
      <w:marRight w:val="0"/>
      <w:marTop w:val="0"/>
      <w:marBottom w:val="0"/>
      <w:divBdr>
        <w:top w:val="none" w:sz="0" w:space="0" w:color="auto"/>
        <w:left w:val="none" w:sz="0" w:space="0" w:color="auto"/>
        <w:bottom w:val="none" w:sz="0" w:space="0" w:color="auto"/>
        <w:right w:val="none" w:sz="0" w:space="0" w:color="auto"/>
      </w:divBdr>
    </w:div>
    <w:div w:id="938417343">
      <w:bodyDiv w:val="1"/>
      <w:marLeft w:val="0"/>
      <w:marRight w:val="0"/>
      <w:marTop w:val="0"/>
      <w:marBottom w:val="0"/>
      <w:divBdr>
        <w:top w:val="none" w:sz="0" w:space="0" w:color="auto"/>
        <w:left w:val="none" w:sz="0" w:space="0" w:color="auto"/>
        <w:bottom w:val="none" w:sz="0" w:space="0" w:color="auto"/>
        <w:right w:val="none" w:sz="0" w:space="0" w:color="auto"/>
      </w:divBdr>
    </w:div>
    <w:div w:id="992222232">
      <w:bodyDiv w:val="1"/>
      <w:marLeft w:val="0"/>
      <w:marRight w:val="0"/>
      <w:marTop w:val="0"/>
      <w:marBottom w:val="0"/>
      <w:divBdr>
        <w:top w:val="none" w:sz="0" w:space="0" w:color="auto"/>
        <w:left w:val="none" w:sz="0" w:space="0" w:color="auto"/>
        <w:bottom w:val="none" w:sz="0" w:space="0" w:color="auto"/>
        <w:right w:val="none" w:sz="0" w:space="0" w:color="auto"/>
      </w:divBdr>
    </w:div>
    <w:div w:id="1040974300">
      <w:bodyDiv w:val="1"/>
      <w:marLeft w:val="0"/>
      <w:marRight w:val="0"/>
      <w:marTop w:val="0"/>
      <w:marBottom w:val="0"/>
      <w:divBdr>
        <w:top w:val="none" w:sz="0" w:space="0" w:color="auto"/>
        <w:left w:val="none" w:sz="0" w:space="0" w:color="auto"/>
        <w:bottom w:val="none" w:sz="0" w:space="0" w:color="auto"/>
        <w:right w:val="none" w:sz="0" w:space="0" w:color="auto"/>
      </w:divBdr>
    </w:div>
    <w:div w:id="1082458320">
      <w:bodyDiv w:val="1"/>
      <w:marLeft w:val="0"/>
      <w:marRight w:val="0"/>
      <w:marTop w:val="0"/>
      <w:marBottom w:val="0"/>
      <w:divBdr>
        <w:top w:val="none" w:sz="0" w:space="0" w:color="auto"/>
        <w:left w:val="none" w:sz="0" w:space="0" w:color="auto"/>
        <w:bottom w:val="none" w:sz="0" w:space="0" w:color="auto"/>
        <w:right w:val="none" w:sz="0" w:space="0" w:color="auto"/>
      </w:divBdr>
    </w:div>
    <w:div w:id="1093627404">
      <w:bodyDiv w:val="1"/>
      <w:marLeft w:val="0"/>
      <w:marRight w:val="0"/>
      <w:marTop w:val="0"/>
      <w:marBottom w:val="0"/>
      <w:divBdr>
        <w:top w:val="none" w:sz="0" w:space="0" w:color="auto"/>
        <w:left w:val="none" w:sz="0" w:space="0" w:color="auto"/>
        <w:bottom w:val="none" w:sz="0" w:space="0" w:color="auto"/>
        <w:right w:val="none" w:sz="0" w:space="0" w:color="auto"/>
      </w:divBdr>
    </w:div>
    <w:div w:id="1118451751">
      <w:bodyDiv w:val="1"/>
      <w:marLeft w:val="0"/>
      <w:marRight w:val="0"/>
      <w:marTop w:val="0"/>
      <w:marBottom w:val="0"/>
      <w:divBdr>
        <w:top w:val="none" w:sz="0" w:space="0" w:color="auto"/>
        <w:left w:val="none" w:sz="0" w:space="0" w:color="auto"/>
        <w:bottom w:val="none" w:sz="0" w:space="0" w:color="auto"/>
        <w:right w:val="none" w:sz="0" w:space="0" w:color="auto"/>
      </w:divBdr>
    </w:div>
    <w:div w:id="1131366013">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
    <w:div w:id="1177647659">
      <w:bodyDiv w:val="1"/>
      <w:marLeft w:val="0"/>
      <w:marRight w:val="0"/>
      <w:marTop w:val="0"/>
      <w:marBottom w:val="0"/>
      <w:divBdr>
        <w:top w:val="none" w:sz="0" w:space="0" w:color="auto"/>
        <w:left w:val="none" w:sz="0" w:space="0" w:color="auto"/>
        <w:bottom w:val="none" w:sz="0" w:space="0" w:color="auto"/>
        <w:right w:val="none" w:sz="0" w:space="0" w:color="auto"/>
      </w:divBdr>
    </w:div>
    <w:div w:id="1183320930">
      <w:bodyDiv w:val="1"/>
      <w:marLeft w:val="0"/>
      <w:marRight w:val="0"/>
      <w:marTop w:val="0"/>
      <w:marBottom w:val="0"/>
      <w:divBdr>
        <w:top w:val="none" w:sz="0" w:space="0" w:color="auto"/>
        <w:left w:val="none" w:sz="0" w:space="0" w:color="auto"/>
        <w:bottom w:val="none" w:sz="0" w:space="0" w:color="auto"/>
        <w:right w:val="none" w:sz="0" w:space="0" w:color="auto"/>
      </w:divBdr>
    </w:div>
    <w:div w:id="1199004069">
      <w:bodyDiv w:val="1"/>
      <w:marLeft w:val="0"/>
      <w:marRight w:val="0"/>
      <w:marTop w:val="0"/>
      <w:marBottom w:val="0"/>
      <w:divBdr>
        <w:top w:val="none" w:sz="0" w:space="0" w:color="auto"/>
        <w:left w:val="none" w:sz="0" w:space="0" w:color="auto"/>
        <w:bottom w:val="none" w:sz="0" w:space="0" w:color="auto"/>
        <w:right w:val="none" w:sz="0" w:space="0" w:color="auto"/>
      </w:divBdr>
    </w:div>
    <w:div w:id="1201822635">
      <w:bodyDiv w:val="1"/>
      <w:marLeft w:val="0"/>
      <w:marRight w:val="0"/>
      <w:marTop w:val="0"/>
      <w:marBottom w:val="0"/>
      <w:divBdr>
        <w:top w:val="none" w:sz="0" w:space="0" w:color="auto"/>
        <w:left w:val="none" w:sz="0" w:space="0" w:color="auto"/>
        <w:bottom w:val="none" w:sz="0" w:space="0" w:color="auto"/>
        <w:right w:val="none" w:sz="0" w:space="0" w:color="auto"/>
      </w:divBdr>
    </w:div>
    <w:div w:id="1249968391">
      <w:bodyDiv w:val="1"/>
      <w:marLeft w:val="0"/>
      <w:marRight w:val="0"/>
      <w:marTop w:val="0"/>
      <w:marBottom w:val="0"/>
      <w:divBdr>
        <w:top w:val="none" w:sz="0" w:space="0" w:color="auto"/>
        <w:left w:val="none" w:sz="0" w:space="0" w:color="auto"/>
        <w:bottom w:val="none" w:sz="0" w:space="0" w:color="auto"/>
        <w:right w:val="none" w:sz="0" w:space="0" w:color="auto"/>
      </w:divBdr>
    </w:div>
    <w:div w:id="1271156786">
      <w:bodyDiv w:val="1"/>
      <w:marLeft w:val="0"/>
      <w:marRight w:val="0"/>
      <w:marTop w:val="0"/>
      <w:marBottom w:val="0"/>
      <w:divBdr>
        <w:top w:val="none" w:sz="0" w:space="0" w:color="auto"/>
        <w:left w:val="none" w:sz="0" w:space="0" w:color="auto"/>
        <w:bottom w:val="none" w:sz="0" w:space="0" w:color="auto"/>
        <w:right w:val="none" w:sz="0" w:space="0" w:color="auto"/>
      </w:divBdr>
    </w:div>
    <w:div w:id="1309433331">
      <w:bodyDiv w:val="1"/>
      <w:marLeft w:val="0"/>
      <w:marRight w:val="0"/>
      <w:marTop w:val="0"/>
      <w:marBottom w:val="0"/>
      <w:divBdr>
        <w:top w:val="none" w:sz="0" w:space="0" w:color="auto"/>
        <w:left w:val="none" w:sz="0" w:space="0" w:color="auto"/>
        <w:bottom w:val="none" w:sz="0" w:space="0" w:color="auto"/>
        <w:right w:val="none" w:sz="0" w:space="0" w:color="auto"/>
      </w:divBdr>
    </w:div>
    <w:div w:id="1313636186">
      <w:bodyDiv w:val="1"/>
      <w:marLeft w:val="0"/>
      <w:marRight w:val="0"/>
      <w:marTop w:val="0"/>
      <w:marBottom w:val="0"/>
      <w:divBdr>
        <w:top w:val="none" w:sz="0" w:space="0" w:color="auto"/>
        <w:left w:val="none" w:sz="0" w:space="0" w:color="auto"/>
        <w:bottom w:val="none" w:sz="0" w:space="0" w:color="auto"/>
        <w:right w:val="none" w:sz="0" w:space="0" w:color="auto"/>
      </w:divBdr>
    </w:div>
    <w:div w:id="1314143274">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375035221">
      <w:bodyDiv w:val="1"/>
      <w:marLeft w:val="0"/>
      <w:marRight w:val="0"/>
      <w:marTop w:val="0"/>
      <w:marBottom w:val="0"/>
      <w:divBdr>
        <w:top w:val="none" w:sz="0" w:space="0" w:color="auto"/>
        <w:left w:val="none" w:sz="0" w:space="0" w:color="auto"/>
        <w:bottom w:val="none" w:sz="0" w:space="0" w:color="auto"/>
        <w:right w:val="none" w:sz="0" w:space="0" w:color="auto"/>
      </w:divBdr>
    </w:div>
    <w:div w:id="1375616337">
      <w:bodyDiv w:val="1"/>
      <w:marLeft w:val="0"/>
      <w:marRight w:val="0"/>
      <w:marTop w:val="0"/>
      <w:marBottom w:val="0"/>
      <w:divBdr>
        <w:top w:val="none" w:sz="0" w:space="0" w:color="auto"/>
        <w:left w:val="none" w:sz="0" w:space="0" w:color="auto"/>
        <w:bottom w:val="none" w:sz="0" w:space="0" w:color="auto"/>
        <w:right w:val="none" w:sz="0" w:space="0" w:color="auto"/>
      </w:divBdr>
    </w:div>
    <w:div w:id="1377394658">
      <w:bodyDiv w:val="1"/>
      <w:marLeft w:val="0"/>
      <w:marRight w:val="0"/>
      <w:marTop w:val="0"/>
      <w:marBottom w:val="0"/>
      <w:divBdr>
        <w:top w:val="none" w:sz="0" w:space="0" w:color="auto"/>
        <w:left w:val="none" w:sz="0" w:space="0" w:color="auto"/>
        <w:bottom w:val="none" w:sz="0" w:space="0" w:color="auto"/>
        <w:right w:val="none" w:sz="0" w:space="0" w:color="auto"/>
      </w:divBdr>
    </w:div>
    <w:div w:id="1399749651">
      <w:bodyDiv w:val="1"/>
      <w:marLeft w:val="0"/>
      <w:marRight w:val="0"/>
      <w:marTop w:val="0"/>
      <w:marBottom w:val="0"/>
      <w:divBdr>
        <w:top w:val="none" w:sz="0" w:space="0" w:color="auto"/>
        <w:left w:val="none" w:sz="0" w:space="0" w:color="auto"/>
        <w:bottom w:val="none" w:sz="0" w:space="0" w:color="auto"/>
        <w:right w:val="none" w:sz="0" w:space="0" w:color="auto"/>
      </w:divBdr>
    </w:div>
    <w:div w:id="1400666764">
      <w:bodyDiv w:val="1"/>
      <w:marLeft w:val="0"/>
      <w:marRight w:val="0"/>
      <w:marTop w:val="0"/>
      <w:marBottom w:val="0"/>
      <w:divBdr>
        <w:top w:val="none" w:sz="0" w:space="0" w:color="auto"/>
        <w:left w:val="none" w:sz="0" w:space="0" w:color="auto"/>
        <w:bottom w:val="none" w:sz="0" w:space="0" w:color="auto"/>
        <w:right w:val="none" w:sz="0" w:space="0" w:color="auto"/>
      </w:divBdr>
    </w:div>
    <w:div w:id="1404714258">
      <w:bodyDiv w:val="1"/>
      <w:marLeft w:val="0"/>
      <w:marRight w:val="0"/>
      <w:marTop w:val="0"/>
      <w:marBottom w:val="0"/>
      <w:divBdr>
        <w:top w:val="none" w:sz="0" w:space="0" w:color="auto"/>
        <w:left w:val="none" w:sz="0" w:space="0" w:color="auto"/>
        <w:bottom w:val="none" w:sz="0" w:space="0" w:color="auto"/>
        <w:right w:val="none" w:sz="0" w:space="0" w:color="auto"/>
      </w:divBdr>
    </w:div>
    <w:div w:id="1415979439">
      <w:bodyDiv w:val="1"/>
      <w:marLeft w:val="0"/>
      <w:marRight w:val="0"/>
      <w:marTop w:val="0"/>
      <w:marBottom w:val="0"/>
      <w:divBdr>
        <w:top w:val="none" w:sz="0" w:space="0" w:color="auto"/>
        <w:left w:val="none" w:sz="0" w:space="0" w:color="auto"/>
        <w:bottom w:val="none" w:sz="0" w:space="0" w:color="auto"/>
        <w:right w:val="none" w:sz="0" w:space="0" w:color="auto"/>
      </w:divBdr>
    </w:div>
    <w:div w:id="1470786637">
      <w:bodyDiv w:val="1"/>
      <w:marLeft w:val="0"/>
      <w:marRight w:val="0"/>
      <w:marTop w:val="0"/>
      <w:marBottom w:val="0"/>
      <w:divBdr>
        <w:top w:val="none" w:sz="0" w:space="0" w:color="auto"/>
        <w:left w:val="none" w:sz="0" w:space="0" w:color="auto"/>
        <w:bottom w:val="none" w:sz="0" w:space="0" w:color="auto"/>
        <w:right w:val="none" w:sz="0" w:space="0" w:color="auto"/>
      </w:divBdr>
    </w:div>
    <w:div w:id="1569267155">
      <w:bodyDiv w:val="1"/>
      <w:marLeft w:val="0"/>
      <w:marRight w:val="0"/>
      <w:marTop w:val="0"/>
      <w:marBottom w:val="0"/>
      <w:divBdr>
        <w:top w:val="none" w:sz="0" w:space="0" w:color="auto"/>
        <w:left w:val="none" w:sz="0" w:space="0" w:color="auto"/>
        <w:bottom w:val="none" w:sz="0" w:space="0" w:color="auto"/>
        <w:right w:val="none" w:sz="0" w:space="0" w:color="auto"/>
      </w:divBdr>
    </w:div>
    <w:div w:id="1571772186">
      <w:bodyDiv w:val="1"/>
      <w:marLeft w:val="0"/>
      <w:marRight w:val="0"/>
      <w:marTop w:val="0"/>
      <w:marBottom w:val="0"/>
      <w:divBdr>
        <w:top w:val="none" w:sz="0" w:space="0" w:color="auto"/>
        <w:left w:val="none" w:sz="0" w:space="0" w:color="auto"/>
        <w:bottom w:val="none" w:sz="0" w:space="0" w:color="auto"/>
        <w:right w:val="none" w:sz="0" w:space="0" w:color="auto"/>
      </w:divBdr>
    </w:div>
    <w:div w:id="1572541538">
      <w:bodyDiv w:val="1"/>
      <w:marLeft w:val="0"/>
      <w:marRight w:val="0"/>
      <w:marTop w:val="0"/>
      <w:marBottom w:val="0"/>
      <w:divBdr>
        <w:top w:val="none" w:sz="0" w:space="0" w:color="auto"/>
        <w:left w:val="none" w:sz="0" w:space="0" w:color="auto"/>
        <w:bottom w:val="none" w:sz="0" w:space="0" w:color="auto"/>
        <w:right w:val="none" w:sz="0" w:space="0" w:color="auto"/>
      </w:divBdr>
    </w:div>
    <w:div w:id="1580407985">
      <w:bodyDiv w:val="1"/>
      <w:marLeft w:val="0"/>
      <w:marRight w:val="0"/>
      <w:marTop w:val="0"/>
      <w:marBottom w:val="0"/>
      <w:divBdr>
        <w:top w:val="none" w:sz="0" w:space="0" w:color="auto"/>
        <w:left w:val="none" w:sz="0" w:space="0" w:color="auto"/>
        <w:bottom w:val="none" w:sz="0" w:space="0" w:color="auto"/>
        <w:right w:val="none" w:sz="0" w:space="0" w:color="auto"/>
      </w:divBdr>
    </w:div>
    <w:div w:id="1588533615">
      <w:bodyDiv w:val="1"/>
      <w:marLeft w:val="0"/>
      <w:marRight w:val="0"/>
      <w:marTop w:val="0"/>
      <w:marBottom w:val="0"/>
      <w:divBdr>
        <w:top w:val="none" w:sz="0" w:space="0" w:color="auto"/>
        <w:left w:val="none" w:sz="0" w:space="0" w:color="auto"/>
        <w:bottom w:val="none" w:sz="0" w:space="0" w:color="auto"/>
        <w:right w:val="none" w:sz="0" w:space="0" w:color="auto"/>
      </w:divBdr>
    </w:div>
    <w:div w:id="1596281315">
      <w:bodyDiv w:val="1"/>
      <w:marLeft w:val="0"/>
      <w:marRight w:val="0"/>
      <w:marTop w:val="0"/>
      <w:marBottom w:val="0"/>
      <w:divBdr>
        <w:top w:val="none" w:sz="0" w:space="0" w:color="auto"/>
        <w:left w:val="none" w:sz="0" w:space="0" w:color="auto"/>
        <w:bottom w:val="none" w:sz="0" w:space="0" w:color="auto"/>
        <w:right w:val="none" w:sz="0" w:space="0" w:color="auto"/>
      </w:divBdr>
    </w:div>
    <w:div w:id="1602449221">
      <w:bodyDiv w:val="1"/>
      <w:marLeft w:val="0"/>
      <w:marRight w:val="0"/>
      <w:marTop w:val="0"/>
      <w:marBottom w:val="0"/>
      <w:divBdr>
        <w:top w:val="none" w:sz="0" w:space="0" w:color="auto"/>
        <w:left w:val="none" w:sz="0" w:space="0" w:color="auto"/>
        <w:bottom w:val="none" w:sz="0" w:space="0" w:color="auto"/>
        <w:right w:val="none" w:sz="0" w:space="0" w:color="auto"/>
      </w:divBdr>
    </w:div>
    <w:div w:id="1629972402">
      <w:bodyDiv w:val="1"/>
      <w:marLeft w:val="0"/>
      <w:marRight w:val="0"/>
      <w:marTop w:val="0"/>
      <w:marBottom w:val="0"/>
      <w:divBdr>
        <w:top w:val="none" w:sz="0" w:space="0" w:color="auto"/>
        <w:left w:val="none" w:sz="0" w:space="0" w:color="auto"/>
        <w:bottom w:val="none" w:sz="0" w:space="0" w:color="auto"/>
        <w:right w:val="none" w:sz="0" w:space="0" w:color="auto"/>
      </w:divBdr>
    </w:div>
    <w:div w:id="1674528037">
      <w:bodyDiv w:val="1"/>
      <w:marLeft w:val="0"/>
      <w:marRight w:val="0"/>
      <w:marTop w:val="0"/>
      <w:marBottom w:val="0"/>
      <w:divBdr>
        <w:top w:val="none" w:sz="0" w:space="0" w:color="auto"/>
        <w:left w:val="none" w:sz="0" w:space="0" w:color="auto"/>
        <w:bottom w:val="none" w:sz="0" w:space="0" w:color="auto"/>
        <w:right w:val="none" w:sz="0" w:space="0" w:color="auto"/>
      </w:divBdr>
    </w:div>
    <w:div w:id="1679768422">
      <w:bodyDiv w:val="1"/>
      <w:marLeft w:val="0"/>
      <w:marRight w:val="0"/>
      <w:marTop w:val="0"/>
      <w:marBottom w:val="0"/>
      <w:divBdr>
        <w:top w:val="none" w:sz="0" w:space="0" w:color="auto"/>
        <w:left w:val="none" w:sz="0" w:space="0" w:color="auto"/>
        <w:bottom w:val="none" w:sz="0" w:space="0" w:color="auto"/>
        <w:right w:val="none" w:sz="0" w:space="0" w:color="auto"/>
      </w:divBdr>
    </w:div>
    <w:div w:id="1685982020">
      <w:bodyDiv w:val="1"/>
      <w:marLeft w:val="0"/>
      <w:marRight w:val="0"/>
      <w:marTop w:val="0"/>
      <w:marBottom w:val="0"/>
      <w:divBdr>
        <w:top w:val="none" w:sz="0" w:space="0" w:color="auto"/>
        <w:left w:val="none" w:sz="0" w:space="0" w:color="auto"/>
        <w:bottom w:val="none" w:sz="0" w:space="0" w:color="auto"/>
        <w:right w:val="none" w:sz="0" w:space="0" w:color="auto"/>
      </w:divBdr>
    </w:div>
    <w:div w:id="1700157981">
      <w:bodyDiv w:val="1"/>
      <w:marLeft w:val="0"/>
      <w:marRight w:val="0"/>
      <w:marTop w:val="0"/>
      <w:marBottom w:val="0"/>
      <w:divBdr>
        <w:top w:val="none" w:sz="0" w:space="0" w:color="auto"/>
        <w:left w:val="none" w:sz="0" w:space="0" w:color="auto"/>
        <w:bottom w:val="none" w:sz="0" w:space="0" w:color="auto"/>
        <w:right w:val="none" w:sz="0" w:space="0" w:color="auto"/>
      </w:divBdr>
    </w:div>
    <w:div w:id="1710640468">
      <w:bodyDiv w:val="1"/>
      <w:marLeft w:val="0"/>
      <w:marRight w:val="0"/>
      <w:marTop w:val="0"/>
      <w:marBottom w:val="0"/>
      <w:divBdr>
        <w:top w:val="none" w:sz="0" w:space="0" w:color="auto"/>
        <w:left w:val="none" w:sz="0" w:space="0" w:color="auto"/>
        <w:bottom w:val="none" w:sz="0" w:space="0" w:color="auto"/>
        <w:right w:val="none" w:sz="0" w:space="0" w:color="auto"/>
      </w:divBdr>
    </w:div>
    <w:div w:id="1821649770">
      <w:bodyDiv w:val="1"/>
      <w:marLeft w:val="0"/>
      <w:marRight w:val="0"/>
      <w:marTop w:val="0"/>
      <w:marBottom w:val="0"/>
      <w:divBdr>
        <w:top w:val="none" w:sz="0" w:space="0" w:color="auto"/>
        <w:left w:val="none" w:sz="0" w:space="0" w:color="auto"/>
        <w:bottom w:val="none" w:sz="0" w:space="0" w:color="auto"/>
        <w:right w:val="none" w:sz="0" w:space="0" w:color="auto"/>
      </w:divBdr>
    </w:div>
    <w:div w:id="1822886945">
      <w:bodyDiv w:val="1"/>
      <w:marLeft w:val="0"/>
      <w:marRight w:val="0"/>
      <w:marTop w:val="0"/>
      <w:marBottom w:val="0"/>
      <w:divBdr>
        <w:top w:val="none" w:sz="0" w:space="0" w:color="auto"/>
        <w:left w:val="none" w:sz="0" w:space="0" w:color="auto"/>
        <w:bottom w:val="none" w:sz="0" w:space="0" w:color="auto"/>
        <w:right w:val="none" w:sz="0" w:space="0" w:color="auto"/>
      </w:divBdr>
    </w:div>
    <w:div w:id="1868593471">
      <w:bodyDiv w:val="1"/>
      <w:marLeft w:val="0"/>
      <w:marRight w:val="0"/>
      <w:marTop w:val="0"/>
      <w:marBottom w:val="0"/>
      <w:divBdr>
        <w:top w:val="none" w:sz="0" w:space="0" w:color="auto"/>
        <w:left w:val="none" w:sz="0" w:space="0" w:color="auto"/>
        <w:bottom w:val="none" w:sz="0" w:space="0" w:color="auto"/>
        <w:right w:val="none" w:sz="0" w:space="0" w:color="auto"/>
      </w:divBdr>
    </w:div>
    <w:div w:id="1880819185">
      <w:bodyDiv w:val="1"/>
      <w:marLeft w:val="0"/>
      <w:marRight w:val="0"/>
      <w:marTop w:val="0"/>
      <w:marBottom w:val="0"/>
      <w:divBdr>
        <w:top w:val="none" w:sz="0" w:space="0" w:color="auto"/>
        <w:left w:val="none" w:sz="0" w:space="0" w:color="auto"/>
        <w:bottom w:val="none" w:sz="0" w:space="0" w:color="auto"/>
        <w:right w:val="none" w:sz="0" w:space="0" w:color="auto"/>
      </w:divBdr>
    </w:div>
    <w:div w:id="1902399306">
      <w:bodyDiv w:val="1"/>
      <w:marLeft w:val="0"/>
      <w:marRight w:val="0"/>
      <w:marTop w:val="0"/>
      <w:marBottom w:val="0"/>
      <w:divBdr>
        <w:top w:val="none" w:sz="0" w:space="0" w:color="auto"/>
        <w:left w:val="none" w:sz="0" w:space="0" w:color="auto"/>
        <w:bottom w:val="none" w:sz="0" w:space="0" w:color="auto"/>
        <w:right w:val="none" w:sz="0" w:space="0" w:color="auto"/>
      </w:divBdr>
    </w:div>
    <w:div w:id="1917396766">
      <w:bodyDiv w:val="1"/>
      <w:marLeft w:val="0"/>
      <w:marRight w:val="0"/>
      <w:marTop w:val="0"/>
      <w:marBottom w:val="0"/>
      <w:divBdr>
        <w:top w:val="none" w:sz="0" w:space="0" w:color="auto"/>
        <w:left w:val="none" w:sz="0" w:space="0" w:color="auto"/>
        <w:bottom w:val="none" w:sz="0" w:space="0" w:color="auto"/>
        <w:right w:val="none" w:sz="0" w:space="0" w:color="auto"/>
      </w:divBdr>
    </w:div>
    <w:div w:id="1917785990">
      <w:bodyDiv w:val="1"/>
      <w:marLeft w:val="0"/>
      <w:marRight w:val="0"/>
      <w:marTop w:val="0"/>
      <w:marBottom w:val="0"/>
      <w:divBdr>
        <w:top w:val="none" w:sz="0" w:space="0" w:color="auto"/>
        <w:left w:val="none" w:sz="0" w:space="0" w:color="auto"/>
        <w:bottom w:val="none" w:sz="0" w:space="0" w:color="auto"/>
        <w:right w:val="none" w:sz="0" w:space="0" w:color="auto"/>
      </w:divBdr>
    </w:div>
    <w:div w:id="1923174691">
      <w:bodyDiv w:val="1"/>
      <w:marLeft w:val="0"/>
      <w:marRight w:val="0"/>
      <w:marTop w:val="0"/>
      <w:marBottom w:val="0"/>
      <w:divBdr>
        <w:top w:val="none" w:sz="0" w:space="0" w:color="auto"/>
        <w:left w:val="none" w:sz="0" w:space="0" w:color="auto"/>
        <w:bottom w:val="none" w:sz="0" w:space="0" w:color="auto"/>
        <w:right w:val="none" w:sz="0" w:space="0" w:color="auto"/>
      </w:divBdr>
    </w:div>
    <w:div w:id="1943494255">
      <w:bodyDiv w:val="1"/>
      <w:marLeft w:val="0"/>
      <w:marRight w:val="0"/>
      <w:marTop w:val="0"/>
      <w:marBottom w:val="0"/>
      <w:divBdr>
        <w:top w:val="none" w:sz="0" w:space="0" w:color="auto"/>
        <w:left w:val="none" w:sz="0" w:space="0" w:color="auto"/>
        <w:bottom w:val="none" w:sz="0" w:space="0" w:color="auto"/>
        <w:right w:val="none" w:sz="0" w:space="0" w:color="auto"/>
      </w:divBdr>
    </w:div>
    <w:div w:id="1950047509">
      <w:bodyDiv w:val="1"/>
      <w:marLeft w:val="0"/>
      <w:marRight w:val="0"/>
      <w:marTop w:val="0"/>
      <w:marBottom w:val="0"/>
      <w:divBdr>
        <w:top w:val="none" w:sz="0" w:space="0" w:color="auto"/>
        <w:left w:val="none" w:sz="0" w:space="0" w:color="auto"/>
        <w:bottom w:val="none" w:sz="0" w:space="0" w:color="auto"/>
        <w:right w:val="none" w:sz="0" w:space="0" w:color="auto"/>
      </w:divBdr>
    </w:div>
    <w:div w:id="1969780499">
      <w:bodyDiv w:val="1"/>
      <w:marLeft w:val="0"/>
      <w:marRight w:val="0"/>
      <w:marTop w:val="0"/>
      <w:marBottom w:val="0"/>
      <w:divBdr>
        <w:top w:val="none" w:sz="0" w:space="0" w:color="auto"/>
        <w:left w:val="none" w:sz="0" w:space="0" w:color="auto"/>
        <w:bottom w:val="none" w:sz="0" w:space="0" w:color="auto"/>
        <w:right w:val="none" w:sz="0" w:space="0" w:color="auto"/>
      </w:divBdr>
    </w:div>
    <w:div w:id="1972133631">
      <w:bodyDiv w:val="1"/>
      <w:marLeft w:val="0"/>
      <w:marRight w:val="0"/>
      <w:marTop w:val="0"/>
      <w:marBottom w:val="0"/>
      <w:divBdr>
        <w:top w:val="none" w:sz="0" w:space="0" w:color="auto"/>
        <w:left w:val="none" w:sz="0" w:space="0" w:color="auto"/>
        <w:bottom w:val="none" w:sz="0" w:space="0" w:color="auto"/>
        <w:right w:val="none" w:sz="0" w:space="0" w:color="auto"/>
      </w:divBdr>
    </w:div>
    <w:div w:id="1990398971">
      <w:bodyDiv w:val="1"/>
      <w:marLeft w:val="0"/>
      <w:marRight w:val="0"/>
      <w:marTop w:val="0"/>
      <w:marBottom w:val="0"/>
      <w:divBdr>
        <w:top w:val="none" w:sz="0" w:space="0" w:color="auto"/>
        <w:left w:val="none" w:sz="0" w:space="0" w:color="auto"/>
        <w:bottom w:val="none" w:sz="0" w:space="0" w:color="auto"/>
        <w:right w:val="none" w:sz="0" w:space="0" w:color="auto"/>
      </w:divBdr>
    </w:div>
    <w:div w:id="1991056816">
      <w:bodyDiv w:val="1"/>
      <w:marLeft w:val="0"/>
      <w:marRight w:val="0"/>
      <w:marTop w:val="0"/>
      <w:marBottom w:val="0"/>
      <w:divBdr>
        <w:top w:val="none" w:sz="0" w:space="0" w:color="auto"/>
        <w:left w:val="none" w:sz="0" w:space="0" w:color="auto"/>
        <w:bottom w:val="none" w:sz="0" w:space="0" w:color="auto"/>
        <w:right w:val="none" w:sz="0" w:space="0" w:color="auto"/>
      </w:divBdr>
    </w:div>
    <w:div w:id="1998730577">
      <w:bodyDiv w:val="1"/>
      <w:marLeft w:val="0"/>
      <w:marRight w:val="0"/>
      <w:marTop w:val="0"/>
      <w:marBottom w:val="0"/>
      <w:divBdr>
        <w:top w:val="none" w:sz="0" w:space="0" w:color="auto"/>
        <w:left w:val="none" w:sz="0" w:space="0" w:color="auto"/>
        <w:bottom w:val="none" w:sz="0" w:space="0" w:color="auto"/>
        <w:right w:val="none" w:sz="0" w:space="0" w:color="auto"/>
      </w:divBdr>
    </w:div>
    <w:div w:id="2015498598">
      <w:bodyDiv w:val="1"/>
      <w:marLeft w:val="0"/>
      <w:marRight w:val="0"/>
      <w:marTop w:val="0"/>
      <w:marBottom w:val="0"/>
      <w:divBdr>
        <w:top w:val="none" w:sz="0" w:space="0" w:color="auto"/>
        <w:left w:val="none" w:sz="0" w:space="0" w:color="auto"/>
        <w:bottom w:val="none" w:sz="0" w:space="0" w:color="auto"/>
        <w:right w:val="none" w:sz="0" w:space="0" w:color="auto"/>
      </w:divBdr>
    </w:div>
    <w:div w:id="2020232419">
      <w:bodyDiv w:val="1"/>
      <w:marLeft w:val="0"/>
      <w:marRight w:val="0"/>
      <w:marTop w:val="0"/>
      <w:marBottom w:val="0"/>
      <w:divBdr>
        <w:top w:val="none" w:sz="0" w:space="0" w:color="auto"/>
        <w:left w:val="none" w:sz="0" w:space="0" w:color="auto"/>
        <w:bottom w:val="none" w:sz="0" w:space="0" w:color="auto"/>
        <w:right w:val="none" w:sz="0" w:space="0" w:color="auto"/>
      </w:divBdr>
    </w:div>
    <w:div w:id="2036232211">
      <w:bodyDiv w:val="1"/>
      <w:marLeft w:val="0"/>
      <w:marRight w:val="0"/>
      <w:marTop w:val="0"/>
      <w:marBottom w:val="0"/>
      <w:divBdr>
        <w:top w:val="none" w:sz="0" w:space="0" w:color="auto"/>
        <w:left w:val="none" w:sz="0" w:space="0" w:color="auto"/>
        <w:bottom w:val="none" w:sz="0" w:space="0" w:color="auto"/>
        <w:right w:val="none" w:sz="0" w:space="0" w:color="auto"/>
      </w:divBdr>
    </w:div>
    <w:div w:id="2043892549">
      <w:bodyDiv w:val="1"/>
      <w:marLeft w:val="0"/>
      <w:marRight w:val="0"/>
      <w:marTop w:val="0"/>
      <w:marBottom w:val="0"/>
      <w:divBdr>
        <w:top w:val="none" w:sz="0" w:space="0" w:color="auto"/>
        <w:left w:val="none" w:sz="0" w:space="0" w:color="auto"/>
        <w:bottom w:val="none" w:sz="0" w:space="0" w:color="auto"/>
        <w:right w:val="none" w:sz="0" w:space="0" w:color="auto"/>
      </w:divBdr>
    </w:div>
    <w:div w:id="2049448878">
      <w:bodyDiv w:val="1"/>
      <w:marLeft w:val="0"/>
      <w:marRight w:val="0"/>
      <w:marTop w:val="0"/>
      <w:marBottom w:val="0"/>
      <w:divBdr>
        <w:top w:val="none" w:sz="0" w:space="0" w:color="auto"/>
        <w:left w:val="none" w:sz="0" w:space="0" w:color="auto"/>
        <w:bottom w:val="none" w:sz="0" w:space="0" w:color="auto"/>
        <w:right w:val="none" w:sz="0" w:space="0" w:color="auto"/>
      </w:divBdr>
    </w:div>
    <w:div w:id="2070109698">
      <w:bodyDiv w:val="1"/>
      <w:marLeft w:val="0"/>
      <w:marRight w:val="0"/>
      <w:marTop w:val="0"/>
      <w:marBottom w:val="0"/>
      <w:divBdr>
        <w:top w:val="none" w:sz="0" w:space="0" w:color="auto"/>
        <w:left w:val="none" w:sz="0" w:space="0" w:color="auto"/>
        <w:bottom w:val="none" w:sz="0" w:space="0" w:color="auto"/>
        <w:right w:val="none" w:sz="0" w:space="0" w:color="auto"/>
      </w:divBdr>
    </w:div>
    <w:div w:id="2103182992">
      <w:bodyDiv w:val="1"/>
      <w:marLeft w:val="0"/>
      <w:marRight w:val="0"/>
      <w:marTop w:val="0"/>
      <w:marBottom w:val="0"/>
      <w:divBdr>
        <w:top w:val="none" w:sz="0" w:space="0" w:color="auto"/>
        <w:left w:val="none" w:sz="0" w:space="0" w:color="auto"/>
        <w:bottom w:val="none" w:sz="0" w:space="0" w:color="auto"/>
        <w:right w:val="none" w:sz="0" w:space="0" w:color="auto"/>
      </w:divBdr>
    </w:div>
    <w:div w:id="2107530852">
      <w:bodyDiv w:val="1"/>
      <w:marLeft w:val="0"/>
      <w:marRight w:val="0"/>
      <w:marTop w:val="0"/>
      <w:marBottom w:val="0"/>
      <w:divBdr>
        <w:top w:val="none" w:sz="0" w:space="0" w:color="auto"/>
        <w:left w:val="none" w:sz="0" w:space="0" w:color="auto"/>
        <w:bottom w:val="none" w:sz="0" w:space="0" w:color="auto"/>
        <w:right w:val="none" w:sz="0" w:space="0" w:color="auto"/>
      </w:divBdr>
    </w:div>
    <w:div w:id="2110733266">
      <w:bodyDiv w:val="1"/>
      <w:marLeft w:val="0"/>
      <w:marRight w:val="0"/>
      <w:marTop w:val="0"/>
      <w:marBottom w:val="0"/>
      <w:divBdr>
        <w:top w:val="none" w:sz="0" w:space="0" w:color="auto"/>
        <w:left w:val="none" w:sz="0" w:space="0" w:color="auto"/>
        <w:bottom w:val="none" w:sz="0" w:space="0" w:color="auto"/>
        <w:right w:val="none" w:sz="0" w:space="0" w:color="auto"/>
      </w:divBdr>
    </w:div>
    <w:div w:id="2113669733">
      <w:bodyDiv w:val="1"/>
      <w:marLeft w:val="0"/>
      <w:marRight w:val="0"/>
      <w:marTop w:val="0"/>
      <w:marBottom w:val="0"/>
      <w:divBdr>
        <w:top w:val="none" w:sz="0" w:space="0" w:color="auto"/>
        <w:left w:val="none" w:sz="0" w:space="0" w:color="auto"/>
        <w:bottom w:val="none" w:sz="0" w:space="0" w:color="auto"/>
        <w:right w:val="none" w:sz="0" w:space="0" w:color="auto"/>
      </w:divBdr>
    </w:div>
    <w:div w:id="2113746229">
      <w:bodyDiv w:val="1"/>
      <w:marLeft w:val="0"/>
      <w:marRight w:val="0"/>
      <w:marTop w:val="0"/>
      <w:marBottom w:val="0"/>
      <w:divBdr>
        <w:top w:val="none" w:sz="0" w:space="0" w:color="auto"/>
        <w:left w:val="none" w:sz="0" w:space="0" w:color="auto"/>
        <w:bottom w:val="none" w:sz="0" w:space="0" w:color="auto"/>
        <w:right w:val="none" w:sz="0" w:space="0" w:color="auto"/>
      </w:divBdr>
    </w:div>
    <w:div w:id="21246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4.ru/" TargetMode="External"/><Relationship Id="rId18" Type="http://schemas.openxmlformats.org/officeDocument/2006/relationships/hyperlink" Target="consultantplus://offline/ref=84B2572E1545D8C36B11C2F2D7606CE3EE06F50C48D09CF8816083664268C6ED7B63DEA9F12D0F579DBA96FBD3C6BFBF3F4419351DB4227Df726L" TargetMode="External"/><Relationship Id="rId3" Type="http://schemas.openxmlformats.org/officeDocument/2006/relationships/styles" Target="styles.xml"/><Relationship Id="rId21" Type="http://schemas.openxmlformats.org/officeDocument/2006/relationships/hyperlink" Target="consultantplus://offline/ref=E53830115F65052770248D05438D77B137D1482E7B952301C3210BB0D831D0604EE9BA7E3234BAA94224F45947ED94BDC1D6FAF7B4AD495EV1XB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84B2572E1545D8C36B11C2F2D7606CE3EE06F50C48D09CF8816083664268C6ED7B63DEA9F12D0F579DBA96FBD3C6BFBF3F4419351DB4227Df72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garantF1://10064072.185" TargetMode="External"/><Relationship Id="rId19" Type="http://schemas.openxmlformats.org/officeDocument/2006/relationships/hyperlink" Target="consultantplus://offline/ref=84B2572E1545D8C36B11C2F2D7606CE3EE06F50C48D09CF8816083664268C6ED7B63DEA9F12D0F579DBA96FBD3C6BFBF3F4419351DB4227Df726L" TargetMode="External"/><Relationship Id="rId4" Type="http://schemas.microsoft.com/office/2007/relationships/stylesWithEffects" Target="stylesWithEffects.xml"/><Relationship Id="rId9" Type="http://schemas.openxmlformats.org/officeDocument/2006/relationships/hyperlink" Target="garantF1://70765886.1000"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EDC8-142E-49D8-A2D5-B9C08607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39</Pages>
  <Words>16994</Words>
  <Characters>96871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ВМР</Company>
  <LinksUpToDate>false</LinksUpToDate>
  <CharactersWithSpaces>113638</CharactersWithSpaces>
  <SharedDoc>false</SharedDoc>
  <HLinks>
    <vt:vector size="120" baseType="variant">
      <vt:variant>
        <vt:i4>6946925</vt:i4>
      </vt:variant>
      <vt:variant>
        <vt:i4>63</vt:i4>
      </vt:variant>
      <vt:variant>
        <vt:i4>0</vt:i4>
      </vt:variant>
      <vt:variant>
        <vt:i4>5</vt:i4>
      </vt:variant>
      <vt:variant>
        <vt:lpwstr>consultantplus://offline/ref=F74A318F9D8ADF9483AC76F276F96D86A1B6525C67F327A61428D40A62F10188BA7F07EAI5T7N</vt:lpwstr>
      </vt:variant>
      <vt:variant>
        <vt:lpwstr/>
      </vt:variant>
      <vt:variant>
        <vt:i4>2097263</vt:i4>
      </vt:variant>
      <vt:variant>
        <vt:i4>60</vt:i4>
      </vt:variant>
      <vt:variant>
        <vt:i4>0</vt:i4>
      </vt:variant>
      <vt:variant>
        <vt:i4>5</vt:i4>
      </vt:variant>
      <vt:variant>
        <vt:lpwstr>consultantplus://offline/ref=E53830115F65052770248D05438D77B137D1482E7B952301C3210BB0D831D0604EE9BA7E3234BAA94224F45947ED94BDC1D6FAF7B4AD495EV1XBM</vt:lpwstr>
      </vt:variant>
      <vt:variant>
        <vt:lpwstr/>
      </vt:variant>
      <vt:variant>
        <vt:i4>2949172</vt:i4>
      </vt:variant>
      <vt:variant>
        <vt:i4>57</vt:i4>
      </vt:variant>
      <vt:variant>
        <vt:i4>0</vt:i4>
      </vt:variant>
      <vt:variant>
        <vt:i4>5</vt:i4>
      </vt:variant>
      <vt:variant>
        <vt:lpwstr>consultantplus://offline/ref=84B2572E1545D8C36B11C2F2D7606CE3EE06F50C48D09CF8816083664268C6ED7B63DEA9F12D0F579DBA96FBD3C6BFBF3F4419351DB4227Df726L</vt:lpwstr>
      </vt:variant>
      <vt:variant>
        <vt:lpwstr/>
      </vt:variant>
      <vt:variant>
        <vt:i4>2949172</vt:i4>
      </vt:variant>
      <vt:variant>
        <vt:i4>54</vt:i4>
      </vt:variant>
      <vt:variant>
        <vt:i4>0</vt:i4>
      </vt:variant>
      <vt:variant>
        <vt:i4>5</vt:i4>
      </vt:variant>
      <vt:variant>
        <vt:lpwstr>consultantplus://offline/ref=84B2572E1545D8C36B11C2F2D7606CE3EE06F50C48D09CF8816083664268C6ED7B63DEA9F12D0F579DBA96FBD3C6BFBF3F4419351DB4227Df726L</vt:lpwstr>
      </vt:variant>
      <vt:variant>
        <vt:lpwstr/>
      </vt:variant>
      <vt:variant>
        <vt:i4>2949172</vt:i4>
      </vt:variant>
      <vt:variant>
        <vt:i4>51</vt:i4>
      </vt:variant>
      <vt:variant>
        <vt:i4>0</vt:i4>
      </vt:variant>
      <vt:variant>
        <vt:i4>5</vt:i4>
      </vt:variant>
      <vt:variant>
        <vt:lpwstr>consultantplus://offline/ref=84B2572E1545D8C36B11C2F2D7606CE3EE06F50C48D09CF8816083664268C6ED7B63DEA9F12D0F579DBA96FBD3C6BFBF3F4419351DB4227Df726L</vt:lpwstr>
      </vt:variant>
      <vt:variant>
        <vt:lpwstr/>
      </vt:variant>
      <vt:variant>
        <vt:i4>3014679</vt:i4>
      </vt:variant>
      <vt:variant>
        <vt:i4>48</vt:i4>
      </vt:variant>
      <vt:variant>
        <vt:i4>0</vt:i4>
      </vt:variant>
      <vt:variant>
        <vt:i4>5</vt:i4>
      </vt:variant>
      <vt:variant>
        <vt:lpwstr/>
      </vt:variant>
      <vt:variant>
        <vt:lpwstr>sub_7014</vt:lpwstr>
      </vt:variant>
      <vt:variant>
        <vt:i4>2949136</vt:i4>
      </vt:variant>
      <vt:variant>
        <vt:i4>45</vt:i4>
      </vt:variant>
      <vt:variant>
        <vt:i4>0</vt:i4>
      </vt:variant>
      <vt:variant>
        <vt:i4>5</vt:i4>
      </vt:variant>
      <vt:variant>
        <vt:lpwstr/>
      </vt:variant>
      <vt:variant>
        <vt:lpwstr>sub_16011</vt:lpwstr>
      </vt:variant>
      <vt:variant>
        <vt:i4>5177438</vt:i4>
      </vt:variant>
      <vt:variant>
        <vt:i4>42</vt:i4>
      </vt:variant>
      <vt:variant>
        <vt:i4>0</vt:i4>
      </vt:variant>
      <vt:variant>
        <vt:i4>5</vt:i4>
      </vt:variant>
      <vt:variant>
        <vt:lpwstr>consultantplus://offline/ref=517EFAB1354FB569EE267971A5F45BBCDFE4B2C02556DA698C4D52F85456746F430478C9D4C7C08A991062a4i2H</vt:lpwstr>
      </vt:variant>
      <vt:variant>
        <vt:lpwstr/>
      </vt:variant>
      <vt:variant>
        <vt:i4>131086</vt:i4>
      </vt:variant>
      <vt:variant>
        <vt:i4>33</vt:i4>
      </vt:variant>
      <vt:variant>
        <vt:i4>0</vt:i4>
      </vt:variant>
      <vt:variant>
        <vt:i4>5</vt:i4>
      </vt:variant>
      <vt:variant>
        <vt:lpwstr>http://peniki47.ru/?p=10965</vt:lpwstr>
      </vt:variant>
      <vt:variant>
        <vt:lpwstr>P70</vt:lpwstr>
      </vt:variant>
      <vt:variant>
        <vt:i4>7405672</vt:i4>
      </vt:variant>
      <vt:variant>
        <vt:i4>30</vt:i4>
      </vt:variant>
      <vt:variant>
        <vt:i4>0</vt:i4>
      </vt:variant>
      <vt:variant>
        <vt:i4>5</vt:i4>
      </vt:variant>
      <vt:variant>
        <vt:lpwstr>consultantplus://offline/ref=E7643C93753EA19B75E55348358F75163E6BB4F70B1853EE80033402F562CAA730BA6D370567EB30b8m4L</vt:lpwstr>
      </vt:variant>
      <vt:variant>
        <vt:lpwstr/>
      </vt:variant>
      <vt:variant>
        <vt:i4>2293794</vt:i4>
      </vt:variant>
      <vt:variant>
        <vt:i4>27</vt:i4>
      </vt:variant>
      <vt:variant>
        <vt:i4>0</vt:i4>
      </vt:variant>
      <vt:variant>
        <vt:i4>5</vt:i4>
      </vt:variant>
      <vt:variant>
        <vt:lpwstr>http://offline/ref=B197EFCCFA903EE6EF4248771482D830120ED061EA0B0277A99595A53D8C5233B770CAy3MCO</vt:lpwstr>
      </vt:variant>
      <vt:variant>
        <vt:lpwstr/>
      </vt:variant>
      <vt:variant>
        <vt:i4>4194308</vt:i4>
      </vt:variant>
      <vt:variant>
        <vt:i4>24</vt:i4>
      </vt:variant>
      <vt:variant>
        <vt:i4>0</vt:i4>
      </vt:variant>
      <vt:variant>
        <vt:i4>5</vt:i4>
      </vt:variant>
      <vt:variant>
        <vt:lpwstr>consultantplus://offline/ref=086C94972C3A0F64FCAC176519E7E5F7B8F038067787F7A20FFEBF645BsCw0N</vt:lpwstr>
      </vt:variant>
      <vt:variant>
        <vt:lpwstr/>
      </vt:variant>
      <vt:variant>
        <vt:i4>3080235</vt:i4>
      </vt:variant>
      <vt:variant>
        <vt:i4>21</vt:i4>
      </vt:variant>
      <vt:variant>
        <vt:i4>0</vt:i4>
      </vt:variant>
      <vt:variant>
        <vt:i4>5</vt:i4>
      </vt:variant>
      <vt:variant>
        <vt:lpwstr>http://offline/ref=F92924E1D0BBF555DA90A35BB410BC018BB19B130208211FEFE812C19E0CA255CCA0BBH6s4N</vt:lpwstr>
      </vt:variant>
      <vt:variant>
        <vt:lpwstr/>
      </vt:variant>
      <vt:variant>
        <vt:i4>851994</vt:i4>
      </vt:variant>
      <vt:variant>
        <vt:i4>18</vt:i4>
      </vt:variant>
      <vt:variant>
        <vt:i4>0</vt:i4>
      </vt:variant>
      <vt:variant>
        <vt:i4>5</vt:i4>
      </vt:variant>
      <vt:variant>
        <vt:lpwstr>http://www.gosuslugi.ru/</vt:lpwstr>
      </vt:variant>
      <vt:variant>
        <vt:lpwstr/>
      </vt:variant>
      <vt:variant>
        <vt:i4>4980827</vt:i4>
      </vt:variant>
      <vt:variant>
        <vt:i4>15</vt:i4>
      </vt:variant>
      <vt:variant>
        <vt:i4>0</vt:i4>
      </vt:variant>
      <vt:variant>
        <vt:i4>5</vt:i4>
      </vt:variant>
      <vt:variant>
        <vt:lpwstr>http://www.mfc64.ru/</vt:lpwstr>
      </vt:variant>
      <vt:variant>
        <vt:lpwstr/>
      </vt:variant>
      <vt:variant>
        <vt:i4>7929908</vt:i4>
      </vt:variant>
      <vt:variant>
        <vt:i4>12</vt:i4>
      </vt:variant>
      <vt:variant>
        <vt:i4>0</vt:i4>
      </vt:variant>
      <vt:variant>
        <vt:i4>5</vt:i4>
      </vt:variant>
      <vt:variant>
        <vt:lpwstr>http://64.gosuslugi.ru/</vt:lpwstr>
      </vt:variant>
      <vt:variant>
        <vt:lpwstr/>
      </vt:variant>
      <vt:variant>
        <vt:i4>5898248</vt:i4>
      </vt:variant>
      <vt:variant>
        <vt:i4>9</vt:i4>
      </vt:variant>
      <vt:variant>
        <vt:i4>0</vt:i4>
      </vt:variant>
      <vt:variant>
        <vt:i4>5</vt:i4>
      </vt:variant>
      <vt:variant>
        <vt:lpwstr>consultantplus://offline/ref=4F4E0A7680715914A206CEBA48E3B6584872044C3AFCE0C5838FB46E95E79C9130147D88AB5F08D1D45E72I5v9L</vt:lpwstr>
      </vt:variant>
      <vt:variant>
        <vt:lpwstr/>
      </vt:variant>
      <vt:variant>
        <vt:i4>4784129</vt:i4>
      </vt:variant>
      <vt:variant>
        <vt:i4>6</vt:i4>
      </vt:variant>
      <vt:variant>
        <vt:i4>0</vt:i4>
      </vt:variant>
      <vt:variant>
        <vt:i4>5</vt:i4>
      </vt:variant>
      <vt:variant>
        <vt:lpwstr>garantf1://70765886.1000/</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Субботина</cp:lastModifiedBy>
  <cp:revision>23</cp:revision>
  <cp:lastPrinted>2020-02-03T14:20:00Z</cp:lastPrinted>
  <dcterms:created xsi:type="dcterms:W3CDTF">2020-01-31T13:49:00Z</dcterms:created>
  <dcterms:modified xsi:type="dcterms:W3CDTF">2020-02-04T08:05:00Z</dcterms:modified>
</cp:coreProperties>
</file>